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E2F5" w14:textId="77777777" w:rsidR="009C5A99" w:rsidRDefault="009C5A99" w:rsidP="009C5A99">
      <w:pPr>
        <w:framePr w:w="2042" w:wrap="auto" w:vAnchor="text" w:hAnchor="page" w:x="9662" w:y="-33"/>
        <w:rPr>
          <w:b/>
          <w:bCs/>
        </w:rPr>
      </w:pPr>
      <w:r>
        <w:rPr>
          <w:rFonts w:ascii="Arial" w:hAnsi="Arial" w:cs="Arial"/>
          <w:b/>
          <w:bCs/>
          <w:sz w:val="28"/>
          <w:szCs w:val="28"/>
        </w:rPr>
        <w:t>Pa. B.A.R. 321</w:t>
      </w:r>
    </w:p>
    <w:p w14:paraId="527487A0" w14:textId="77777777" w:rsidR="009C5A99" w:rsidRDefault="009C5A99" w:rsidP="009C5A99"/>
    <w:tbl>
      <w:tblPr>
        <w:tblW w:w="10494" w:type="dxa"/>
        <w:jc w:val="center"/>
        <w:tblLook w:val="04A0" w:firstRow="1" w:lastRow="0" w:firstColumn="1" w:lastColumn="0" w:noHBand="0" w:noVBand="1"/>
      </w:tblPr>
      <w:tblGrid>
        <w:gridCol w:w="3498"/>
        <w:gridCol w:w="3498"/>
        <w:gridCol w:w="3498"/>
      </w:tblGrid>
      <w:tr w:rsidR="009C5A99" w14:paraId="42350A31" w14:textId="77777777" w:rsidTr="009C5A99">
        <w:trPr>
          <w:trHeight w:val="1540"/>
          <w:jc w:val="center"/>
        </w:trPr>
        <w:tc>
          <w:tcPr>
            <w:tcW w:w="3498" w:type="dxa"/>
            <w:shd w:val="clear" w:color="auto" w:fill="auto"/>
          </w:tcPr>
          <w:p w14:paraId="5B83EEEC" w14:textId="77777777" w:rsidR="009C5A99" w:rsidRPr="009C5A99" w:rsidRDefault="009C5A99" w:rsidP="00CF3925">
            <w:pPr>
              <w:tabs>
                <w:tab w:val="right" w:pos="10080"/>
              </w:tabs>
              <w:rPr>
                <w:color w:val="808080"/>
                <w:sz w:val="20"/>
              </w:rPr>
            </w:pPr>
            <w:r w:rsidRPr="009C5A99">
              <w:rPr>
                <w:color w:val="808080"/>
                <w:sz w:val="20"/>
              </w:rPr>
              <w:t>Supreme Court of Pennsylvania</w:t>
            </w:r>
          </w:p>
          <w:p w14:paraId="6F71BFDA" w14:textId="77777777" w:rsidR="009C5A99" w:rsidRDefault="009C5A99" w:rsidP="00CF3925">
            <w:pPr>
              <w:tabs>
                <w:tab w:val="right" w:pos="10080"/>
              </w:tabs>
              <w:rPr>
                <w:color w:val="808080"/>
                <w:sz w:val="20"/>
              </w:rPr>
            </w:pPr>
            <w:r w:rsidRPr="009C5A99">
              <w:rPr>
                <w:color w:val="808080"/>
                <w:sz w:val="20"/>
              </w:rPr>
              <w:t>Office of the Prothonotary</w:t>
            </w:r>
          </w:p>
          <w:p w14:paraId="7B5AA797" w14:textId="5E7FA739" w:rsidR="00A05BC3" w:rsidRPr="00A05BC3" w:rsidRDefault="00A05BC3" w:rsidP="00A05BC3">
            <w:pPr>
              <w:keepNext/>
              <w:keepLines/>
              <w:rPr>
                <w:color w:val="808080"/>
                <w:sz w:val="20"/>
              </w:rPr>
            </w:pPr>
            <w:r w:rsidRPr="00A05BC3">
              <w:rPr>
                <w:color w:val="808080"/>
                <w:sz w:val="20"/>
              </w:rPr>
              <w:t>414 Grant Street</w:t>
            </w:r>
          </w:p>
          <w:p w14:paraId="79DA1284" w14:textId="77777777" w:rsidR="009C5A99" w:rsidRPr="009C5A99" w:rsidRDefault="009C5A99" w:rsidP="00CF3925">
            <w:pPr>
              <w:tabs>
                <w:tab w:val="right" w:pos="10080"/>
              </w:tabs>
              <w:rPr>
                <w:color w:val="808080"/>
                <w:sz w:val="20"/>
              </w:rPr>
            </w:pPr>
            <w:r w:rsidRPr="009C5A99">
              <w:rPr>
                <w:color w:val="808080"/>
                <w:sz w:val="20"/>
              </w:rPr>
              <w:t>801 City-County Building</w:t>
            </w:r>
          </w:p>
          <w:p w14:paraId="6BEBA8C3" w14:textId="7E8D9199" w:rsidR="009C5A99" w:rsidRPr="00A05BC3" w:rsidRDefault="009C5A99" w:rsidP="00CF3925">
            <w:pPr>
              <w:tabs>
                <w:tab w:val="right" w:pos="10080"/>
              </w:tabs>
              <w:rPr>
                <w:color w:val="808080"/>
                <w:sz w:val="20"/>
              </w:rPr>
            </w:pPr>
            <w:r w:rsidRPr="009C5A99">
              <w:rPr>
                <w:color w:val="808080"/>
                <w:sz w:val="20"/>
              </w:rPr>
              <w:t>Pittsburgh, PA  15219-2463</w:t>
            </w:r>
          </w:p>
          <w:p w14:paraId="4AB62265" w14:textId="77777777" w:rsidR="009C5A99" w:rsidRDefault="009C5A99" w:rsidP="00CF3925"/>
        </w:tc>
        <w:tc>
          <w:tcPr>
            <w:tcW w:w="3498" w:type="dxa"/>
            <w:shd w:val="clear" w:color="auto" w:fill="auto"/>
          </w:tcPr>
          <w:p w14:paraId="485269B6" w14:textId="77777777" w:rsidR="009C5A99" w:rsidRDefault="009C5A99" w:rsidP="00CF3925">
            <w:pPr>
              <w:jc w:val="center"/>
            </w:pPr>
            <w:r>
              <w:rPr>
                <w:noProof/>
              </w:rPr>
              <w:drawing>
                <wp:inline distT="0" distB="0" distL="0" distR="0" wp14:anchorId="3AEBCE1F" wp14:editId="034F3FAD">
                  <wp:extent cx="1017905" cy="1017905"/>
                  <wp:effectExtent l="0" t="0" r="0" b="0"/>
                  <wp:docPr id="3" name="Picture 3"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p>
        </w:tc>
        <w:tc>
          <w:tcPr>
            <w:tcW w:w="3498" w:type="dxa"/>
            <w:shd w:val="clear" w:color="auto" w:fill="auto"/>
          </w:tcPr>
          <w:p w14:paraId="1CAE4FF9" w14:textId="77777777" w:rsidR="009C5A99" w:rsidRPr="009C5A99" w:rsidRDefault="009C5A99" w:rsidP="00CF3925">
            <w:pPr>
              <w:tabs>
                <w:tab w:val="right" w:pos="10080"/>
              </w:tabs>
              <w:jc w:val="right"/>
              <w:rPr>
                <w:color w:val="808080"/>
                <w:sz w:val="20"/>
                <w:szCs w:val="20"/>
              </w:rPr>
            </w:pPr>
            <w:r w:rsidRPr="009C5A99">
              <w:rPr>
                <w:color w:val="808080"/>
                <w:sz w:val="20"/>
                <w:szCs w:val="20"/>
              </w:rPr>
              <w:t>Phone:</w:t>
            </w:r>
            <w:proofErr w:type="gramStart"/>
            <w:r w:rsidRPr="009C5A99">
              <w:rPr>
                <w:color w:val="808080"/>
                <w:sz w:val="20"/>
                <w:szCs w:val="20"/>
              </w:rPr>
              <w:t xml:space="preserve">   (</w:t>
            </w:r>
            <w:proofErr w:type="gramEnd"/>
            <w:r w:rsidRPr="009C5A99">
              <w:rPr>
                <w:color w:val="808080"/>
                <w:sz w:val="20"/>
                <w:szCs w:val="20"/>
              </w:rPr>
              <w:t>412) 565-2816</w:t>
            </w:r>
          </w:p>
          <w:p w14:paraId="663EC9AA" w14:textId="77777777" w:rsidR="009C5A99" w:rsidRPr="009C5A99" w:rsidRDefault="009C5A99" w:rsidP="00CF3925">
            <w:pPr>
              <w:tabs>
                <w:tab w:val="right" w:pos="10080"/>
              </w:tabs>
              <w:jc w:val="right"/>
              <w:rPr>
                <w:color w:val="808080"/>
                <w:sz w:val="16"/>
                <w:szCs w:val="16"/>
              </w:rPr>
            </w:pPr>
            <w:r w:rsidRPr="009C5A99">
              <w:rPr>
                <w:color w:val="808080"/>
                <w:sz w:val="16"/>
                <w:szCs w:val="16"/>
              </w:rPr>
              <w:t>http://www.pacourts.us/courts/supreme-court/</w:t>
            </w:r>
          </w:p>
          <w:p w14:paraId="11CB602B" w14:textId="77777777" w:rsidR="009C5A99" w:rsidRDefault="009C5A99" w:rsidP="00CF3925"/>
        </w:tc>
      </w:tr>
    </w:tbl>
    <w:p w14:paraId="0B942312" w14:textId="77777777" w:rsidR="009C5A99" w:rsidRPr="00903A9E" w:rsidRDefault="009C5A99" w:rsidP="009C5A99">
      <w:pPr>
        <w:tabs>
          <w:tab w:val="right" w:pos="10080"/>
        </w:tabs>
        <w:rPr>
          <w:color w:val="808080"/>
        </w:rPr>
      </w:pPr>
      <w:r>
        <w:rPr>
          <w:color w:val="808080"/>
        </w:rPr>
        <w:tab/>
      </w:r>
    </w:p>
    <w:p w14:paraId="4D122AE0" w14:textId="77777777" w:rsidR="009C5A99" w:rsidRPr="009C0679" w:rsidRDefault="009C5A99" w:rsidP="009C0679">
      <w:pPr>
        <w:pStyle w:val="Heading1"/>
        <w:jc w:val="center"/>
        <w:rPr>
          <w:b/>
          <w:i w:val="0"/>
          <w:color w:val="auto"/>
          <w:sz w:val="28"/>
        </w:rPr>
      </w:pPr>
      <w:r w:rsidRPr="009C0679">
        <w:rPr>
          <w:b/>
          <w:i w:val="0"/>
          <w:color w:val="auto"/>
          <w:sz w:val="28"/>
        </w:rPr>
        <w:t>Instructions for Application for Certification for Formal</w:t>
      </w:r>
      <w:r w:rsidR="009C0679">
        <w:rPr>
          <w:b/>
          <w:i w:val="0"/>
          <w:color w:val="auto"/>
          <w:sz w:val="28"/>
        </w:rPr>
        <w:br/>
      </w:r>
      <w:r w:rsidRPr="009C0679">
        <w:rPr>
          <w:b/>
          <w:i w:val="0"/>
          <w:color w:val="auto"/>
          <w:sz w:val="28"/>
        </w:rPr>
        <w:t xml:space="preserve">Participation in Legal Matters by Law Students Under </w:t>
      </w:r>
      <w:proofErr w:type="gramStart"/>
      <w:r w:rsidRPr="009C0679">
        <w:rPr>
          <w:b/>
          <w:i w:val="0"/>
          <w:color w:val="auto"/>
          <w:sz w:val="28"/>
        </w:rPr>
        <w:t>Pa.BA.R.</w:t>
      </w:r>
      <w:proofErr w:type="gramEnd"/>
      <w:r w:rsidRPr="009C0679">
        <w:rPr>
          <w:b/>
          <w:i w:val="0"/>
          <w:color w:val="auto"/>
          <w:sz w:val="28"/>
        </w:rPr>
        <w:t xml:space="preserve"> 321 and 322</w:t>
      </w:r>
    </w:p>
    <w:p w14:paraId="4D03BC33" w14:textId="77777777" w:rsidR="009C5A99" w:rsidRDefault="009C5A99" w:rsidP="009C5A99">
      <w:pPr>
        <w:tabs>
          <w:tab w:val="left" w:pos="720"/>
        </w:tabs>
        <w:ind w:left="720" w:hanging="720"/>
        <w:rPr>
          <w:b/>
          <w:bCs/>
          <w:u w:val="single"/>
        </w:rPr>
      </w:pPr>
    </w:p>
    <w:p w14:paraId="2357CECA" w14:textId="77777777" w:rsidR="009C5A99" w:rsidRPr="009C5A99" w:rsidRDefault="009C5A99" w:rsidP="009C5A99">
      <w:pPr>
        <w:ind w:left="720"/>
        <w:rPr>
          <w:sz w:val="20"/>
        </w:rPr>
      </w:pPr>
      <w:r w:rsidRPr="009C5A99">
        <w:rPr>
          <w:sz w:val="20"/>
        </w:rPr>
        <w:t xml:space="preserve">You must submit an ORIGINAL application, which </w:t>
      </w:r>
      <w:r w:rsidRPr="009C5A99">
        <w:rPr>
          <w:sz w:val="20"/>
          <w:u w:val="single"/>
        </w:rPr>
        <w:t>MUST</w:t>
      </w:r>
      <w:r w:rsidRPr="009C5A99">
        <w:rPr>
          <w:sz w:val="20"/>
        </w:rPr>
        <w:t xml:space="preserve"> be typed or legibly written.  You must answer every question with complete and absolute candor.  You must complete, sign, date, and return the </w:t>
      </w:r>
      <w:r w:rsidRPr="009C5A99">
        <w:rPr>
          <w:i/>
          <w:iCs/>
          <w:sz w:val="20"/>
        </w:rPr>
        <w:t>Application for Certification for Formal Participation in Legal Matters by Law Students Under Pa.B.A.R. 321 and 322,</w:t>
      </w:r>
      <w:r w:rsidRPr="009C5A99">
        <w:rPr>
          <w:sz w:val="20"/>
        </w:rPr>
        <w:t xml:space="preserve"> along with the completed </w:t>
      </w:r>
      <w:r w:rsidRPr="009C5A99">
        <w:rPr>
          <w:i/>
          <w:iCs/>
          <w:sz w:val="20"/>
        </w:rPr>
        <w:t>Dean’s Certification Under Pa.B.A.R. 321 and 322</w:t>
      </w:r>
      <w:r w:rsidRPr="009C5A99">
        <w:rPr>
          <w:sz w:val="20"/>
        </w:rPr>
        <w:t xml:space="preserve">.  Complete all questions and information blocks using the appropriate area on the application.  </w:t>
      </w:r>
    </w:p>
    <w:p w14:paraId="7AA4E230" w14:textId="77777777" w:rsidR="009C5A99" w:rsidRPr="00906D74" w:rsidRDefault="009C5A99" w:rsidP="009C5A99"/>
    <w:p w14:paraId="22863E3B" w14:textId="77777777" w:rsidR="009C5A99" w:rsidRPr="009C0679" w:rsidRDefault="009C5A99" w:rsidP="009C0679">
      <w:pPr>
        <w:jc w:val="center"/>
        <w:rPr>
          <w:b/>
          <w:i/>
          <w:u w:val="single"/>
        </w:rPr>
      </w:pPr>
      <w:r w:rsidRPr="009C0679">
        <w:rPr>
          <w:b/>
          <w:u w:val="single"/>
        </w:rPr>
        <w:t>Application Instructions</w:t>
      </w:r>
    </w:p>
    <w:p w14:paraId="130E1B67" w14:textId="77777777" w:rsidR="009C5A99" w:rsidRPr="0008693A" w:rsidRDefault="009C5A99" w:rsidP="009C5A99"/>
    <w:p w14:paraId="1F3DFA37" w14:textId="77777777" w:rsidR="009C0679" w:rsidRPr="009C0679" w:rsidRDefault="009C5A99" w:rsidP="009C0679">
      <w:pPr>
        <w:pStyle w:val="Heading2"/>
        <w:rPr>
          <w:color w:val="auto"/>
          <w:u w:val="single"/>
        </w:rPr>
      </w:pPr>
      <w:r w:rsidRPr="009C0679">
        <w:rPr>
          <w:color w:val="auto"/>
          <w:u w:val="single"/>
        </w:rPr>
        <w:t xml:space="preserve">Applicant Information:  </w:t>
      </w:r>
    </w:p>
    <w:p w14:paraId="27B4C183" w14:textId="77777777" w:rsidR="009C5A99" w:rsidRPr="009C5A99" w:rsidRDefault="009C5A99" w:rsidP="009C5A99">
      <w:pPr>
        <w:rPr>
          <w:sz w:val="20"/>
        </w:rPr>
      </w:pPr>
      <w:r w:rsidRPr="009C5A99">
        <w:rPr>
          <w:sz w:val="20"/>
        </w:rPr>
        <w:t xml:space="preserve">You must provide your full name, complete address, including zip code and telephone numbers.  Any communications from the board office will be mailed to the address listed on your application.  You have the option to provide your e-mail address, which will be used </w:t>
      </w:r>
      <w:proofErr w:type="gramStart"/>
      <w:r w:rsidRPr="009C5A99">
        <w:rPr>
          <w:sz w:val="20"/>
        </w:rPr>
        <w:t>in the event that</w:t>
      </w:r>
      <w:proofErr w:type="gramEnd"/>
      <w:r w:rsidRPr="009C5A99">
        <w:rPr>
          <w:sz w:val="20"/>
        </w:rPr>
        <w:t xml:space="preserve"> all other attempts to contact you are unsuccessful.  Your </w:t>
      </w:r>
    </w:p>
    <w:p w14:paraId="5C707489" w14:textId="77777777" w:rsidR="009C5A99" w:rsidRPr="009C5A99" w:rsidRDefault="009C5A99" w:rsidP="009C5A99">
      <w:pPr>
        <w:rPr>
          <w:sz w:val="20"/>
        </w:rPr>
      </w:pPr>
      <w:r w:rsidRPr="009C5A99">
        <w:rPr>
          <w:sz w:val="20"/>
        </w:rPr>
        <w:t xml:space="preserve">e-mail address is considered a part of your confidential application and </w:t>
      </w:r>
      <w:r w:rsidRPr="009C5A99">
        <w:rPr>
          <w:sz w:val="20"/>
          <w:u w:val="single"/>
        </w:rPr>
        <w:t>will not</w:t>
      </w:r>
      <w:r w:rsidRPr="009C5A99">
        <w:rPr>
          <w:sz w:val="20"/>
        </w:rPr>
        <w:t xml:space="preserve"> be released to anyone.  If your name, address and/or telephone number(s) change, you must notify the Supreme Court of Pennsylvania, Office of the Prothonotary (Prothonotary) in writing, within 10 days of each occurrence.  Name, address and/or telephone number changes will not be processed over the telephone and must be in writing.</w:t>
      </w:r>
    </w:p>
    <w:p w14:paraId="6133A394" w14:textId="77777777" w:rsidR="009C5A99" w:rsidRPr="009C5A99" w:rsidRDefault="009C5A99" w:rsidP="009C5A99">
      <w:pPr>
        <w:rPr>
          <w:sz w:val="20"/>
        </w:rPr>
      </w:pPr>
    </w:p>
    <w:p w14:paraId="15174F9E" w14:textId="77777777" w:rsidR="009C5A99" w:rsidRPr="009C5A99" w:rsidRDefault="009C5A99" w:rsidP="009C5A99">
      <w:pPr>
        <w:rPr>
          <w:sz w:val="20"/>
        </w:rPr>
      </w:pPr>
      <w:r w:rsidRPr="009C5A99">
        <w:rPr>
          <w:sz w:val="20"/>
        </w:rPr>
        <w:t>Please indicate the mon</w:t>
      </w:r>
      <w:r w:rsidR="00757A90">
        <w:rPr>
          <w:sz w:val="20"/>
        </w:rPr>
        <w:t>th, day, and year of your birth</w:t>
      </w:r>
      <w:r w:rsidRPr="009C5A99">
        <w:rPr>
          <w:sz w:val="20"/>
        </w:rPr>
        <w:t xml:space="preserve">.  </w:t>
      </w:r>
    </w:p>
    <w:p w14:paraId="3A5614A0" w14:textId="77777777" w:rsidR="009C5A99" w:rsidRPr="009C5A99" w:rsidRDefault="009C5A99" w:rsidP="009C5A99">
      <w:pPr>
        <w:rPr>
          <w:sz w:val="20"/>
        </w:rPr>
      </w:pPr>
    </w:p>
    <w:p w14:paraId="136208C2" w14:textId="77777777" w:rsidR="009C5A99" w:rsidRPr="009C5A99" w:rsidRDefault="009C5A99" w:rsidP="009C5A99">
      <w:pPr>
        <w:rPr>
          <w:sz w:val="20"/>
        </w:rPr>
      </w:pPr>
      <w:r w:rsidRPr="009C5A99">
        <w:rPr>
          <w:sz w:val="20"/>
        </w:rPr>
        <w:t xml:space="preserve">Indicate the name, </w:t>
      </w:r>
      <w:proofErr w:type="gramStart"/>
      <w:r w:rsidRPr="009C5A99">
        <w:rPr>
          <w:sz w:val="20"/>
        </w:rPr>
        <w:t>location</w:t>
      </w:r>
      <w:proofErr w:type="gramEnd"/>
      <w:r w:rsidRPr="009C5A99">
        <w:rPr>
          <w:sz w:val="20"/>
        </w:rPr>
        <w:t xml:space="preserve"> and dates of attendance of your current law school, along with the number of semesters already completed.  Note:  You must complete AND SIGN the top portion of the enclosed </w:t>
      </w:r>
      <w:r w:rsidRPr="009C5A99">
        <w:rPr>
          <w:i/>
          <w:iCs/>
          <w:sz w:val="20"/>
        </w:rPr>
        <w:t xml:space="preserve">Dean’s Certification, </w:t>
      </w:r>
      <w:r w:rsidRPr="009C5A99">
        <w:rPr>
          <w:sz w:val="20"/>
        </w:rPr>
        <w:t xml:space="preserve">have the bottom portion completed by your law school dean, and return it simultaneously with the filing of your application.  </w:t>
      </w:r>
    </w:p>
    <w:p w14:paraId="32F6AAA8" w14:textId="77777777" w:rsidR="009C5A99" w:rsidRPr="009C5A99" w:rsidRDefault="009C5A99" w:rsidP="009C5A99">
      <w:pPr>
        <w:rPr>
          <w:sz w:val="20"/>
        </w:rPr>
      </w:pPr>
    </w:p>
    <w:p w14:paraId="3BFDC101" w14:textId="77777777" w:rsidR="009C0679" w:rsidRPr="009C0679" w:rsidRDefault="009C5A99" w:rsidP="009C0679">
      <w:pPr>
        <w:pStyle w:val="Heading2"/>
        <w:rPr>
          <w:color w:val="auto"/>
          <w:u w:val="single"/>
        </w:rPr>
      </w:pPr>
      <w:r w:rsidRPr="009C0679">
        <w:rPr>
          <w:color w:val="auto"/>
          <w:u w:val="single"/>
        </w:rPr>
        <w:t xml:space="preserve">Supervising Attorney Information:  </w:t>
      </w:r>
    </w:p>
    <w:p w14:paraId="10E21244" w14:textId="77777777" w:rsidR="009C5A99" w:rsidRPr="009C5A99" w:rsidRDefault="009C5A99" w:rsidP="009C5A99">
      <w:pPr>
        <w:rPr>
          <w:sz w:val="20"/>
        </w:rPr>
      </w:pPr>
      <w:r w:rsidRPr="009C5A99">
        <w:rPr>
          <w:sz w:val="20"/>
        </w:rPr>
        <w:t>You must provide all requested information regarding your Supervising Attorney, including the attorney’s Supreme Court I.D. Number.  If you have previously been certified under another Supervising Attorney, please indicate whether the attorney designated on this Application is in addition to or in place of the previous attorney.</w:t>
      </w:r>
    </w:p>
    <w:p w14:paraId="4BE37872" w14:textId="77777777" w:rsidR="009C5A99" w:rsidRPr="009C5A99" w:rsidRDefault="009C5A99" w:rsidP="009C5A99">
      <w:pPr>
        <w:rPr>
          <w:sz w:val="20"/>
        </w:rPr>
      </w:pPr>
    </w:p>
    <w:p w14:paraId="70907AAA" w14:textId="77777777" w:rsidR="009C5A99" w:rsidRPr="009C5A99" w:rsidRDefault="009C5A99" w:rsidP="009C5A99">
      <w:pPr>
        <w:rPr>
          <w:sz w:val="20"/>
        </w:rPr>
      </w:pPr>
      <w:r w:rsidRPr="009C5A99">
        <w:rPr>
          <w:sz w:val="20"/>
        </w:rPr>
        <w:t xml:space="preserve">Applicants may have more than one supervising attorney.  However, one attorney must be designated to assume personal professional responsibility for any work of the </w:t>
      </w:r>
      <w:proofErr w:type="gramStart"/>
      <w:r w:rsidRPr="009C5A99">
        <w:rPr>
          <w:sz w:val="20"/>
        </w:rPr>
        <w:t>intern, and</w:t>
      </w:r>
      <w:proofErr w:type="gramEnd"/>
      <w:r w:rsidRPr="009C5A99">
        <w:rPr>
          <w:sz w:val="20"/>
        </w:rPr>
        <w:t xml:space="preserve"> have knowledge of when the intern is acting under the direction of another supervising attorney.  This designated attorney should be listed on this form.  All other supervising attorneys must be authorized by the designated supervising attorney and must be listed on a separate sheet appended to this form.  </w:t>
      </w:r>
    </w:p>
    <w:p w14:paraId="71BEB002" w14:textId="77777777" w:rsidR="009C5A99" w:rsidRPr="009C5A99" w:rsidRDefault="009C5A99" w:rsidP="009C5A99">
      <w:pPr>
        <w:rPr>
          <w:sz w:val="20"/>
        </w:rPr>
      </w:pPr>
    </w:p>
    <w:p w14:paraId="3B733E6E" w14:textId="77777777" w:rsidR="009C5A99" w:rsidRPr="009C5A99" w:rsidRDefault="009C5A99" w:rsidP="009C5A99">
      <w:pPr>
        <w:keepNext/>
        <w:keepLines/>
        <w:rPr>
          <w:sz w:val="20"/>
        </w:rPr>
      </w:pPr>
      <w:r w:rsidRPr="009C5A99">
        <w:rPr>
          <w:sz w:val="20"/>
        </w:rPr>
        <w:t xml:space="preserve">You MUST SIGN AND DATE the </w:t>
      </w:r>
      <w:r w:rsidRPr="009C5A99">
        <w:rPr>
          <w:i/>
          <w:iCs/>
          <w:sz w:val="20"/>
        </w:rPr>
        <w:t>Application</w:t>
      </w:r>
      <w:r w:rsidRPr="009C5A99">
        <w:rPr>
          <w:sz w:val="20"/>
        </w:rPr>
        <w:t xml:space="preserve"> and </w:t>
      </w:r>
      <w:r w:rsidRPr="009C5A99">
        <w:rPr>
          <w:i/>
          <w:iCs/>
          <w:sz w:val="20"/>
        </w:rPr>
        <w:t>Dean’s Certification</w:t>
      </w:r>
      <w:r w:rsidRPr="009C5A99">
        <w:rPr>
          <w:sz w:val="20"/>
        </w:rPr>
        <w:t xml:space="preserve"> in the spaces provided.  Return your completed </w:t>
      </w:r>
      <w:r w:rsidRPr="009C5A99">
        <w:rPr>
          <w:i/>
          <w:iCs/>
          <w:sz w:val="20"/>
        </w:rPr>
        <w:t>Application</w:t>
      </w:r>
      <w:r w:rsidRPr="009C5A99">
        <w:rPr>
          <w:sz w:val="20"/>
        </w:rPr>
        <w:t xml:space="preserve"> and </w:t>
      </w:r>
      <w:r w:rsidRPr="009C5A99">
        <w:rPr>
          <w:i/>
          <w:iCs/>
          <w:sz w:val="20"/>
        </w:rPr>
        <w:t>Dean’s Certification</w:t>
      </w:r>
      <w:r w:rsidRPr="009C5A99">
        <w:rPr>
          <w:b/>
          <w:bCs/>
          <w:sz w:val="20"/>
        </w:rPr>
        <w:t xml:space="preserve"> </w:t>
      </w:r>
      <w:r w:rsidRPr="009C5A99">
        <w:rPr>
          <w:sz w:val="20"/>
        </w:rPr>
        <w:t>to:</w:t>
      </w:r>
    </w:p>
    <w:p w14:paraId="4F2EC59F" w14:textId="77777777" w:rsidR="009C5A99" w:rsidRPr="009C5A99" w:rsidRDefault="009C5A99" w:rsidP="009C5A99">
      <w:pPr>
        <w:keepNext/>
        <w:keepLines/>
        <w:rPr>
          <w:sz w:val="20"/>
        </w:rPr>
      </w:pPr>
    </w:p>
    <w:p w14:paraId="76054252" w14:textId="483CFB29" w:rsidR="00A21E69" w:rsidRDefault="009C5A99" w:rsidP="00A21E69">
      <w:pPr>
        <w:keepNext/>
        <w:keepLines/>
        <w:jc w:val="center"/>
        <w:rPr>
          <w:sz w:val="20"/>
        </w:rPr>
      </w:pPr>
      <w:r w:rsidRPr="009C5A99">
        <w:rPr>
          <w:sz w:val="20"/>
        </w:rPr>
        <w:t>Supreme Court of Pennsylvania</w:t>
      </w:r>
    </w:p>
    <w:p w14:paraId="2A80BF59" w14:textId="35200AAA" w:rsidR="00A21E69" w:rsidRPr="009C5A99" w:rsidRDefault="00A21E69" w:rsidP="00A21E69">
      <w:pPr>
        <w:keepNext/>
        <w:keepLines/>
        <w:jc w:val="center"/>
        <w:rPr>
          <w:sz w:val="20"/>
        </w:rPr>
      </w:pPr>
      <w:r w:rsidRPr="009C5A99">
        <w:rPr>
          <w:sz w:val="20"/>
        </w:rPr>
        <w:t>Office of the Prothonotary</w:t>
      </w:r>
    </w:p>
    <w:p w14:paraId="50603F6D" w14:textId="78DCB9BF" w:rsidR="009C5A99" w:rsidRPr="009C5A99" w:rsidRDefault="00A21E69" w:rsidP="009C5A99">
      <w:pPr>
        <w:keepNext/>
        <w:keepLines/>
        <w:jc w:val="center"/>
        <w:rPr>
          <w:sz w:val="20"/>
        </w:rPr>
      </w:pPr>
      <w:r>
        <w:rPr>
          <w:sz w:val="20"/>
        </w:rPr>
        <w:t>414 Grant Street</w:t>
      </w:r>
    </w:p>
    <w:p w14:paraId="7389F295" w14:textId="72F92242" w:rsidR="009C5A99" w:rsidRPr="009C5A99" w:rsidRDefault="009C5A99" w:rsidP="009C5A99">
      <w:pPr>
        <w:keepNext/>
        <w:keepLines/>
        <w:jc w:val="center"/>
        <w:rPr>
          <w:sz w:val="20"/>
        </w:rPr>
      </w:pPr>
      <w:r w:rsidRPr="009C5A99">
        <w:rPr>
          <w:sz w:val="20"/>
        </w:rPr>
        <w:t>801 City-County Building</w:t>
      </w:r>
    </w:p>
    <w:p w14:paraId="0E2C36D7" w14:textId="77777777" w:rsidR="009C5A99" w:rsidRPr="009C5A99" w:rsidRDefault="009C5A99" w:rsidP="009C5A99">
      <w:pPr>
        <w:keepNext/>
        <w:keepLines/>
        <w:jc w:val="center"/>
        <w:rPr>
          <w:sz w:val="20"/>
        </w:rPr>
      </w:pPr>
      <w:smartTag w:uri="urn:schemas-microsoft-com:office:smarttags" w:element="place">
        <w:smartTag w:uri="urn:schemas-microsoft-com:office:smarttags" w:element="City">
          <w:r w:rsidRPr="009C5A99">
            <w:rPr>
              <w:sz w:val="20"/>
            </w:rPr>
            <w:t>Pittsburgh</w:t>
          </w:r>
        </w:smartTag>
        <w:r w:rsidRPr="009C5A99">
          <w:rPr>
            <w:sz w:val="20"/>
          </w:rPr>
          <w:t xml:space="preserve">, </w:t>
        </w:r>
        <w:smartTag w:uri="urn:schemas-microsoft-com:office:smarttags" w:element="State">
          <w:r w:rsidRPr="009C5A99">
            <w:rPr>
              <w:sz w:val="20"/>
            </w:rPr>
            <w:t>PA</w:t>
          </w:r>
        </w:smartTag>
        <w:r w:rsidRPr="009C5A99">
          <w:rPr>
            <w:sz w:val="20"/>
          </w:rPr>
          <w:t xml:space="preserve">  </w:t>
        </w:r>
        <w:smartTag w:uri="urn:schemas-microsoft-com:office:smarttags" w:element="PostalCode">
          <w:r w:rsidRPr="009C5A99">
            <w:rPr>
              <w:sz w:val="20"/>
            </w:rPr>
            <w:t>15219-2463</w:t>
          </w:r>
        </w:smartTag>
      </w:smartTag>
    </w:p>
    <w:p w14:paraId="5140A18F" w14:textId="77777777" w:rsidR="009C5A99" w:rsidRPr="009C5A99" w:rsidRDefault="009C5A99" w:rsidP="009C5A99">
      <w:pPr>
        <w:keepNext/>
        <w:keepLines/>
        <w:rPr>
          <w:sz w:val="20"/>
        </w:rPr>
      </w:pPr>
    </w:p>
    <w:p w14:paraId="3782C16B" w14:textId="77777777" w:rsidR="009C5A99" w:rsidRPr="009C5A99" w:rsidRDefault="009C5A99" w:rsidP="009C5A99">
      <w:pPr>
        <w:keepNext/>
        <w:keepLines/>
        <w:rPr>
          <w:sz w:val="20"/>
        </w:rPr>
      </w:pPr>
      <w:r w:rsidRPr="009C5A99">
        <w:rPr>
          <w:sz w:val="20"/>
        </w:rPr>
        <w:t>All applications are processed and maintained by the Prothonotary.  The Board of Law Examiners is responsible for the creation and distribution of application forms only, and does not maintain information regarding applications for certification as a legal intern.</w:t>
      </w:r>
    </w:p>
    <w:p w14:paraId="2E42F0E0" w14:textId="77777777" w:rsidR="009C5A99" w:rsidRPr="009C5A99" w:rsidRDefault="009C5A99" w:rsidP="009C5A99">
      <w:pPr>
        <w:rPr>
          <w:sz w:val="20"/>
        </w:rPr>
      </w:pPr>
    </w:p>
    <w:p w14:paraId="591F9465" w14:textId="77777777" w:rsidR="009C5A99" w:rsidRDefault="009C5A99">
      <w:pPr>
        <w:rPr>
          <w:b/>
          <w:bCs/>
        </w:rPr>
      </w:pPr>
      <w:r w:rsidRPr="009C5A99">
        <w:rPr>
          <w:b/>
          <w:bCs/>
          <w:sz w:val="20"/>
        </w:rPr>
        <w:t>Note:</w:t>
      </w:r>
      <w:r w:rsidRPr="009C5A99">
        <w:rPr>
          <w:sz w:val="20"/>
        </w:rPr>
        <w:t xml:space="preserve">  Once your completed </w:t>
      </w:r>
      <w:r w:rsidRPr="009C5A99">
        <w:rPr>
          <w:i/>
          <w:iCs/>
          <w:sz w:val="20"/>
        </w:rPr>
        <w:t>Application</w:t>
      </w:r>
      <w:r w:rsidRPr="009C5A99">
        <w:rPr>
          <w:sz w:val="20"/>
        </w:rPr>
        <w:t xml:space="preserve"> and </w:t>
      </w:r>
      <w:r w:rsidRPr="009C5A99">
        <w:rPr>
          <w:i/>
          <w:iCs/>
          <w:sz w:val="20"/>
        </w:rPr>
        <w:t>Dean’s Certification</w:t>
      </w:r>
      <w:r w:rsidRPr="009C5A99">
        <w:rPr>
          <w:sz w:val="20"/>
        </w:rPr>
        <w:t xml:space="preserve"> have been processed by the Prothonotary, you will receive a copy of the letter sent to your Supervising Attorney.  This letter, which notifies your Supervising Attorney that you have been certified under Pa.B.A.R. 321 and 322, will include your dates of eligibility.  </w:t>
      </w:r>
      <w:r>
        <w:rPr>
          <w:b/>
          <w:bCs/>
        </w:rPr>
        <w:br w:type="page"/>
      </w:r>
    </w:p>
    <w:p w14:paraId="2B8CCA6C" w14:textId="77777777" w:rsidR="002A743E" w:rsidRPr="009C0679" w:rsidRDefault="002A743E" w:rsidP="009C0679">
      <w:pPr>
        <w:pStyle w:val="Heading1"/>
        <w:jc w:val="center"/>
        <w:rPr>
          <w:color w:val="auto"/>
          <w:sz w:val="6"/>
        </w:rPr>
      </w:pPr>
      <w:r w:rsidRPr="009C0679">
        <w:rPr>
          <w:b/>
          <w:i w:val="0"/>
          <w:color w:val="auto"/>
          <w:sz w:val="28"/>
        </w:rPr>
        <w:lastRenderedPageBreak/>
        <w:t>Application for Certification for Formal Participation in</w:t>
      </w:r>
      <w:r w:rsidR="009C0679">
        <w:rPr>
          <w:b/>
          <w:i w:val="0"/>
          <w:color w:val="auto"/>
          <w:sz w:val="28"/>
        </w:rPr>
        <w:t xml:space="preserve"> </w:t>
      </w:r>
      <w:r w:rsidR="009C0679">
        <w:rPr>
          <w:b/>
          <w:i w:val="0"/>
          <w:color w:val="auto"/>
          <w:sz w:val="28"/>
        </w:rPr>
        <w:br/>
      </w:r>
      <w:r w:rsidRPr="009C0679">
        <w:rPr>
          <w:b/>
          <w:i w:val="0"/>
          <w:color w:val="auto"/>
          <w:sz w:val="28"/>
        </w:rPr>
        <w:t>Legal Matters by Law Students Under Pa.B.A.R. 321 and 322</w:t>
      </w:r>
    </w:p>
    <w:p w14:paraId="533E6202" w14:textId="77777777" w:rsidR="002A743E" w:rsidRDefault="002A743E">
      <w:pPr>
        <w:jc w:val="center"/>
        <w:rPr>
          <w:b/>
          <w:bCs/>
          <w:sz w:val="20"/>
          <w:szCs w:val="20"/>
        </w:rPr>
      </w:pPr>
    </w:p>
    <w:p w14:paraId="1B42B93A" w14:textId="77777777" w:rsidR="002A743E" w:rsidRDefault="002A743E">
      <w:pPr>
        <w:jc w:val="center"/>
        <w:rPr>
          <w:b/>
          <w:bCs/>
          <w:sz w:val="20"/>
          <w:szCs w:val="20"/>
        </w:rPr>
      </w:pPr>
      <w:r>
        <w:rPr>
          <w:b/>
          <w:bCs/>
          <w:sz w:val="20"/>
          <w:szCs w:val="20"/>
        </w:rPr>
        <w:t xml:space="preserve">This application </w:t>
      </w:r>
      <w:r>
        <w:rPr>
          <w:b/>
          <w:bCs/>
          <w:sz w:val="20"/>
          <w:szCs w:val="20"/>
          <w:u w:val="single"/>
        </w:rPr>
        <w:t>must</w:t>
      </w:r>
      <w:r>
        <w:rPr>
          <w:b/>
          <w:bCs/>
          <w:sz w:val="20"/>
          <w:szCs w:val="20"/>
        </w:rPr>
        <w:t xml:space="preserve"> be typed or legibly printed.</w:t>
      </w:r>
    </w:p>
    <w:p w14:paraId="69C89905" w14:textId="77777777" w:rsidR="002A743E" w:rsidRDefault="002A743E">
      <w:pPr>
        <w:jc w:val="center"/>
        <w:rPr>
          <w:b/>
          <w:bCs/>
          <w:sz w:val="20"/>
          <w:szCs w:val="20"/>
        </w:rPr>
      </w:pPr>
    </w:p>
    <w:p w14:paraId="4FA34270" w14:textId="77777777" w:rsidR="002A743E" w:rsidRPr="00B8660A" w:rsidRDefault="002A743E" w:rsidP="009C0679">
      <w:pPr>
        <w:pStyle w:val="Heading2"/>
        <w:rPr>
          <w:color w:val="auto"/>
          <w:sz w:val="24"/>
        </w:rPr>
      </w:pPr>
      <w:r w:rsidRPr="00B8660A">
        <w:rPr>
          <w:color w:val="auto"/>
          <w:sz w:val="24"/>
        </w:rPr>
        <w:t>Applicant Information</w:t>
      </w:r>
    </w:p>
    <w:tbl>
      <w:tblPr>
        <w:tblW w:w="116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
        <w:gridCol w:w="191"/>
        <w:gridCol w:w="45"/>
        <w:gridCol w:w="191"/>
        <w:gridCol w:w="319"/>
        <w:gridCol w:w="271"/>
        <w:gridCol w:w="392"/>
        <w:gridCol w:w="261"/>
        <w:gridCol w:w="261"/>
        <w:gridCol w:w="237"/>
        <w:gridCol w:w="188"/>
        <w:gridCol w:w="236"/>
        <w:gridCol w:w="419"/>
        <w:gridCol w:w="51"/>
        <w:gridCol w:w="185"/>
        <w:gridCol w:w="51"/>
        <w:gridCol w:w="992"/>
        <w:gridCol w:w="237"/>
        <w:gridCol w:w="254"/>
        <w:gridCol w:w="625"/>
        <w:gridCol w:w="243"/>
        <w:gridCol w:w="661"/>
        <w:gridCol w:w="239"/>
        <w:gridCol w:w="117"/>
        <w:gridCol w:w="236"/>
        <w:gridCol w:w="148"/>
        <w:gridCol w:w="236"/>
        <w:gridCol w:w="721"/>
        <w:gridCol w:w="252"/>
        <w:gridCol w:w="741"/>
        <w:gridCol w:w="72"/>
        <w:gridCol w:w="236"/>
        <w:gridCol w:w="10"/>
        <w:gridCol w:w="1604"/>
      </w:tblGrid>
      <w:tr w:rsidR="004226CF" w14:paraId="27DAFF92" w14:textId="77777777" w:rsidTr="00263AA0">
        <w:trPr>
          <w:trHeight w:val="395"/>
          <w:jc w:val="center"/>
        </w:trPr>
        <w:tc>
          <w:tcPr>
            <w:tcW w:w="874" w:type="dxa"/>
            <w:gridSpan w:val="2"/>
            <w:tcBorders>
              <w:top w:val="single" w:sz="4" w:space="0" w:color="auto"/>
              <w:bottom w:val="single" w:sz="4" w:space="0" w:color="808080"/>
            </w:tcBorders>
            <w:vAlign w:val="bottom"/>
          </w:tcPr>
          <w:p w14:paraId="45389290" w14:textId="77777777" w:rsidR="004226CF" w:rsidRDefault="00D02B10" w:rsidP="00D02B10">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36" w:type="dxa"/>
            <w:gridSpan w:val="2"/>
            <w:tcBorders>
              <w:top w:val="single" w:sz="4" w:space="0" w:color="auto"/>
              <w:bottom w:val="nil"/>
            </w:tcBorders>
            <w:vAlign w:val="bottom"/>
          </w:tcPr>
          <w:p w14:paraId="265B69EB" w14:textId="77777777" w:rsidR="004226CF" w:rsidRDefault="004226CF" w:rsidP="00D02B10">
            <w:pPr>
              <w:rPr>
                <w:sz w:val="20"/>
                <w:szCs w:val="20"/>
              </w:rPr>
            </w:pPr>
          </w:p>
        </w:tc>
        <w:tc>
          <w:tcPr>
            <w:tcW w:w="2635" w:type="dxa"/>
            <w:gridSpan w:val="10"/>
            <w:tcBorders>
              <w:top w:val="single" w:sz="4" w:space="0" w:color="auto"/>
              <w:bottom w:val="single" w:sz="4" w:space="0" w:color="808080"/>
            </w:tcBorders>
            <w:vAlign w:val="bottom"/>
          </w:tcPr>
          <w:p w14:paraId="1BFB1A6A" w14:textId="77777777" w:rsidR="004226CF" w:rsidRDefault="00D02B10" w:rsidP="00D02B10">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36" w:type="dxa"/>
            <w:gridSpan w:val="2"/>
            <w:tcBorders>
              <w:top w:val="single" w:sz="4" w:space="0" w:color="auto"/>
            </w:tcBorders>
            <w:vAlign w:val="bottom"/>
          </w:tcPr>
          <w:p w14:paraId="0B311746" w14:textId="77777777" w:rsidR="004226CF" w:rsidRDefault="004226CF" w:rsidP="00D02B10">
            <w:pPr>
              <w:rPr>
                <w:sz w:val="20"/>
                <w:szCs w:val="20"/>
              </w:rPr>
            </w:pPr>
          </w:p>
        </w:tc>
        <w:tc>
          <w:tcPr>
            <w:tcW w:w="3012" w:type="dxa"/>
            <w:gridSpan w:val="6"/>
            <w:tcBorders>
              <w:top w:val="single" w:sz="4" w:space="0" w:color="auto"/>
              <w:bottom w:val="single" w:sz="4" w:space="0" w:color="808080"/>
            </w:tcBorders>
            <w:vAlign w:val="bottom"/>
          </w:tcPr>
          <w:p w14:paraId="755685D5" w14:textId="77777777" w:rsidR="004226CF" w:rsidRDefault="00D02B10" w:rsidP="00D02B10">
            <w:pPr>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39" w:type="dxa"/>
            <w:tcBorders>
              <w:top w:val="single" w:sz="4" w:space="0" w:color="auto"/>
            </w:tcBorders>
            <w:vAlign w:val="bottom"/>
          </w:tcPr>
          <w:p w14:paraId="13593F6E" w14:textId="77777777" w:rsidR="004226CF" w:rsidRDefault="004226CF" w:rsidP="00D02B10">
            <w:pPr>
              <w:rPr>
                <w:sz w:val="20"/>
                <w:szCs w:val="20"/>
              </w:rPr>
            </w:pPr>
          </w:p>
        </w:tc>
        <w:tc>
          <w:tcPr>
            <w:tcW w:w="2523" w:type="dxa"/>
            <w:gridSpan w:val="8"/>
            <w:tcBorders>
              <w:top w:val="single" w:sz="4" w:space="0" w:color="auto"/>
              <w:bottom w:val="single" w:sz="4" w:space="0" w:color="808080"/>
            </w:tcBorders>
            <w:vAlign w:val="bottom"/>
          </w:tcPr>
          <w:p w14:paraId="61E32CF6" w14:textId="77777777" w:rsidR="004226CF" w:rsidRDefault="00D02B10" w:rsidP="00D02B10">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36" w:type="dxa"/>
            <w:tcBorders>
              <w:top w:val="single" w:sz="4" w:space="0" w:color="auto"/>
              <w:bottom w:val="nil"/>
            </w:tcBorders>
            <w:vAlign w:val="bottom"/>
          </w:tcPr>
          <w:p w14:paraId="6340B693" w14:textId="77777777" w:rsidR="004226CF" w:rsidRDefault="004226CF" w:rsidP="00D02B10">
            <w:pPr>
              <w:rPr>
                <w:sz w:val="20"/>
                <w:szCs w:val="20"/>
              </w:rPr>
            </w:pPr>
          </w:p>
        </w:tc>
        <w:tc>
          <w:tcPr>
            <w:tcW w:w="1614" w:type="dxa"/>
            <w:gridSpan w:val="2"/>
            <w:tcBorders>
              <w:top w:val="single" w:sz="4" w:space="0" w:color="auto"/>
              <w:bottom w:val="single" w:sz="4" w:space="0" w:color="808080"/>
            </w:tcBorders>
            <w:vAlign w:val="bottom"/>
          </w:tcPr>
          <w:p w14:paraId="44A9241B" w14:textId="77777777" w:rsidR="004226CF" w:rsidRDefault="00D02B10" w:rsidP="00D02B10">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CE6D83" w14:paraId="25BDC429" w14:textId="77777777" w:rsidTr="00263AA0">
        <w:trPr>
          <w:jc w:val="center"/>
        </w:trPr>
        <w:tc>
          <w:tcPr>
            <w:tcW w:w="874" w:type="dxa"/>
            <w:gridSpan w:val="2"/>
            <w:tcBorders>
              <w:top w:val="single" w:sz="4" w:space="0" w:color="808080"/>
            </w:tcBorders>
          </w:tcPr>
          <w:p w14:paraId="178B3CC3" w14:textId="77777777" w:rsidR="00CE6D83" w:rsidRDefault="00CE6D83">
            <w:pPr>
              <w:rPr>
                <w:sz w:val="20"/>
                <w:szCs w:val="20"/>
              </w:rPr>
            </w:pPr>
            <w:r>
              <w:rPr>
                <w:sz w:val="20"/>
                <w:szCs w:val="20"/>
              </w:rPr>
              <w:t>Prefix</w:t>
            </w:r>
          </w:p>
        </w:tc>
        <w:tc>
          <w:tcPr>
            <w:tcW w:w="2871" w:type="dxa"/>
            <w:gridSpan w:val="12"/>
            <w:tcBorders>
              <w:top w:val="nil"/>
              <w:bottom w:val="nil"/>
            </w:tcBorders>
          </w:tcPr>
          <w:p w14:paraId="53A6CB92" w14:textId="77777777" w:rsidR="00CE6D83" w:rsidRDefault="004226CF">
            <w:pPr>
              <w:rPr>
                <w:sz w:val="20"/>
              </w:rPr>
            </w:pPr>
            <w:r>
              <w:rPr>
                <w:sz w:val="20"/>
              </w:rPr>
              <w:t xml:space="preserve">     </w:t>
            </w:r>
            <w:r w:rsidR="00CE6D83">
              <w:rPr>
                <w:sz w:val="20"/>
              </w:rPr>
              <w:t>First Name</w:t>
            </w:r>
          </w:p>
        </w:tc>
        <w:tc>
          <w:tcPr>
            <w:tcW w:w="236" w:type="dxa"/>
            <w:gridSpan w:val="2"/>
          </w:tcPr>
          <w:p w14:paraId="40DC8BDC" w14:textId="77777777" w:rsidR="00CE6D83" w:rsidRDefault="00CE6D83">
            <w:pPr>
              <w:rPr>
                <w:sz w:val="20"/>
              </w:rPr>
            </w:pPr>
          </w:p>
        </w:tc>
        <w:tc>
          <w:tcPr>
            <w:tcW w:w="3012" w:type="dxa"/>
            <w:gridSpan w:val="6"/>
            <w:tcBorders>
              <w:top w:val="single" w:sz="4" w:space="0" w:color="808080"/>
            </w:tcBorders>
          </w:tcPr>
          <w:p w14:paraId="67EE5F5F" w14:textId="77777777" w:rsidR="00CE6D83" w:rsidRDefault="00CE6D83">
            <w:pPr>
              <w:rPr>
                <w:sz w:val="20"/>
                <w:szCs w:val="20"/>
              </w:rPr>
            </w:pPr>
            <w:r>
              <w:rPr>
                <w:sz w:val="20"/>
              </w:rPr>
              <w:t>Middle Name or Initial</w:t>
            </w:r>
          </w:p>
        </w:tc>
        <w:tc>
          <w:tcPr>
            <w:tcW w:w="239" w:type="dxa"/>
          </w:tcPr>
          <w:p w14:paraId="3ECDA14B" w14:textId="77777777" w:rsidR="00CE6D83" w:rsidRDefault="00CE6D83">
            <w:pPr>
              <w:rPr>
                <w:sz w:val="20"/>
              </w:rPr>
            </w:pPr>
          </w:p>
        </w:tc>
        <w:tc>
          <w:tcPr>
            <w:tcW w:w="2523" w:type="dxa"/>
            <w:gridSpan w:val="8"/>
            <w:tcBorders>
              <w:top w:val="single" w:sz="4" w:space="0" w:color="808080"/>
            </w:tcBorders>
          </w:tcPr>
          <w:p w14:paraId="71B195A8" w14:textId="77777777" w:rsidR="00CE6D83" w:rsidRDefault="00CE6D83">
            <w:pPr>
              <w:rPr>
                <w:sz w:val="20"/>
                <w:szCs w:val="20"/>
              </w:rPr>
            </w:pPr>
            <w:r>
              <w:rPr>
                <w:sz w:val="20"/>
              </w:rPr>
              <w:t>Last Name</w:t>
            </w:r>
          </w:p>
        </w:tc>
        <w:tc>
          <w:tcPr>
            <w:tcW w:w="236" w:type="dxa"/>
            <w:tcBorders>
              <w:top w:val="nil"/>
            </w:tcBorders>
          </w:tcPr>
          <w:p w14:paraId="44C73EF3" w14:textId="77777777" w:rsidR="00CE6D83" w:rsidRDefault="00CE6D83">
            <w:pPr>
              <w:rPr>
                <w:sz w:val="20"/>
                <w:szCs w:val="20"/>
              </w:rPr>
            </w:pPr>
          </w:p>
        </w:tc>
        <w:tc>
          <w:tcPr>
            <w:tcW w:w="1614" w:type="dxa"/>
            <w:gridSpan w:val="2"/>
            <w:tcBorders>
              <w:top w:val="single" w:sz="4" w:space="0" w:color="808080"/>
            </w:tcBorders>
          </w:tcPr>
          <w:p w14:paraId="2AC6BFEE" w14:textId="77777777" w:rsidR="00CE6D83" w:rsidRDefault="00CE6D83">
            <w:pPr>
              <w:rPr>
                <w:sz w:val="20"/>
                <w:szCs w:val="20"/>
              </w:rPr>
            </w:pPr>
            <w:r>
              <w:rPr>
                <w:sz w:val="20"/>
                <w:szCs w:val="20"/>
              </w:rPr>
              <w:t>Suffix</w:t>
            </w:r>
          </w:p>
        </w:tc>
      </w:tr>
      <w:tr w:rsidR="00A84C5B" w14:paraId="55ADF154" w14:textId="77777777" w:rsidTr="000B3203">
        <w:trPr>
          <w:trHeight w:val="514"/>
          <w:jc w:val="center"/>
        </w:trPr>
        <w:tc>
          <w:tcPr>
            <w:tcW w:w="4973" w:type="dxa"/>
            <w:gridSpan w:val="17"/>
            <w:tcBorders>
              <w:top w:val="nil"/>
              <w:bottom w:val="single" w:sz="4" w:space="0" w:color="808080"/>
            </w:tcBorders>
            <w:vAlign w:val="bottom"/>
          </w:tcPr>
          <w:p w14:paraId="7C1B234C" w14:textId="77777777" w:rsidR="00A84C5B" w:rsidRDefault="00D02B10" w:rsidP="00D02B10">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37" w:type="dxa"/>
          </w:tcPr>
          <w:p w14:paraId="3826029C" w14:textId="77777777" w:rsidR="00A84C5B" w:rsidRDefault="00A84C5B">
            <w:pPr>
              <w:rPr>
                <w:sz w:val="20"/>
                <w:szCs w:val="20"/>
              </w:rPr>
            </w:pPr>
          </w:p>
        </w:tc>
        <w:tc>
          <w:tcPr>
            <w:tcW w:w="254" w:type="dxa"/>
          </w:tcPr>
          <w:p w14:paraId="253EF902" w14:textId="77777777" w:rsidR="00A84C5B" w:rsidRDefault="00A84C5B">
            <w:pPr>
              <w:rPr>
                <w:sz w:val="20"/>
                <w:szCs w:val="20"/>
              </w:rPr>
            </w:pPr>
          </w:p>
        </w:tc>
        <w:tc>
          <w:tcPr>
            <w:tcW w:w="1885" w:type="dxa"/>
            <w:gridSpan w:val="5"/>
            <w:vAlign w:val="bottom"/>
          </w:tcPr>
          <w:p w14:paraId="7BE38F80" w14:textId="77777777" w:rsidR="00A84C5B" w:rsidRDefault="00A84C5B">
            <w:pPr>
              <w:rPr>
                <w:sz w:val="20"/>
                <w:szCs w:val="20"/>
              </w:rPr>
            </w:pPr>
            <w:r>
              <w:rPr>
                <w:sz w:val="20"/>
                <w:szCs w:val="20"/>
              </w:rPr>
              <w:t>Telephone Number:</w:t>
            </w:r>
          </w:p>
        </w:tc>
        <w:tc>
          <w:tcPr>
            <w:tcW w:w="236" w:type="dxa"/>
            <w:vAlign w:val="bottom"/>
          </w:tcPr>
          <w:p w14:paraId="6405102B" w14:textId="77777777" w:rsidR="00A84C5B" w:rsidRDefault="00A84C5B">
            <w:pPr>
              <w:rPr>
                <w:sz w:val="20"/>
                <w:szCs w:val="20"/>
              </w:rPr>
            </w:pPr>
          </w:p>
        </w:tc>
        <w:tc>
          <w:tcPr>
            <w:tcW w:w="1105" w:type="dxa"/>
            <w:gridSpan w:val="3"/>
            <w:tcBorders>
              <w:top w:val="nil"/>
              <w:bottom w:val="single" w:sz="4" w:space="0" w:color="808080"/>
            </w:tcBorders>
            <w:tcMar>
              <w:left w:w="0" w:type="dxa"/>
              <w:right w:w="0" w:type="dxa"/>
            </w:tcMar>
            <w:vAlign w:val="bottom"/>
          </w:tcPr>
          <w:p w14:paraId="314A2667" w14:textId="77777777" w:rsidR="00A84C5B" w:rsidRDefault="00A84C5B" w:rsidP="000B3203">
            <w:pPr>
              <w:jc w:val="center"/>
              <w:rPr>
                <w:sz w:val="20"/>
                <w:szCs w:val="20"/>
              </w:rPr>
            </w:pPr>
            <w:r>
              <w:rPr>
                <w:sz w:val="20"/>
                <w:szCs w:val="20"/>
              </w:rPr>
              <w:t>(</w:t>
            </w:r>
            <w:r w:rsidR="00D02B10">
              <w:rPr>
                <w:sz w:val="20"/>
                <w:szCs w:val="20"/>
              </w:rPr>
              <w:fldChar w:fldCharType="begin">
                <w:ffData>
                  <w:name w:val="Text8"/>
                  <w:enabled/>
                  <w:calcOnExit w:val="0"/>
                  <w:textInput>
                    <w:type w:val="number"/>
                    <w:maxLength w:val="3"/>
                  </w:textInput>
                </w:ffData>
              </w:fldChar>
            </w:r>
            <w:bookmarkStart w:id="6" w:name="Text8"/>
            <w:r w:rsidR="00D02B10">
              <w:rPr>
                <w:sz w:val="20"/>
                <w:szCs w:val="20"/>
              </w:rPr>
              <w:instrText xml:space="preserve"> FORMTEXT </w:instrText>
            </w:r>
            <w:r w:rsidR="00D02B10">
              <w:rPr>
                <w:sz w:val="20"/>
                <w:szCs w:val="20"/>
              </w:rPr>
            </w:r>
            <w:r w:rsidR="00D02B10">
              <w:rPr>
                <w:sz w:val="20"/>
                <w:szCs w:val="20"/>
              </w:rPr>
              <w:fldChar w:fldCharType="separate"/>
            </w:r>
            <w:r w:rsidR="00D02B10">
              <w:rPr>
                <w:noProof/>
                <w:sz w:val="20"/>
                <w:szCs w:val="20"/>
              </w:rPr>
              <w:t> </w:t>
            </w:r>
            <w:r w:rsidR="00D02B10">
              <w:rPr>
                <w:noProof/>
                <w:sz w:val="20"/>
                <w:szCs w:val="20"/>
              </w:rPr>
              <w:t> </w:t>
            </w:r>
            <w:r w:rsidR="00D02B10">
              <w:rPr>
                <w:noProof/>
                <w:sz w:val="20"/>
                <w:szCs w:val="20"/>
              </w:rPr>
              <w:t> </w:t>
            </w:r>
            <w:r w:rsidR="00D02B10">
              <w:rPr>
                <w:sz w:val="20"/>
                <w:szCs w:val="20"/>
              </w:rPr>
              <w:fldChar w:fldCharType="end"/>
            </w:r>
            <w:bookmarkEnd w:id="6"/>
            <w:r>
              <w:rPr>
                <w:sz w:val="20"/>
                <w:szCs w:val="20"/>
              </w:rPr>
              <w:t>)</w:t>
            </w:r>
          </w:p>
        </w:tc>
        <w:tc>
          <w:tcPr>
            <w:tcW w:w="252" w:type="dxa"/>
          </w:tcPr>
          <w:p w14:paraId="04AFFCA9" w14:textId="77777777" w:rsidR="00A84C5B" w:rsidRDefault="00A84C5B">
            <w:pPr>
              <w:rPr>
                <w:sz w:val="20"/>
                <w:szCs w:val="20"/>
              </w:rPr>
            </w:pPr>
          </w:p>
        </w:tc>
        <w:tc>
          <w:tcPr>
            <w:tcW w:w="741" w:type="dxa"/>
            <w:tcBorders>
              <w:top w:val="nil"/>
              <w:bottom w:val="single" w:sz="4" w:space="0" w:color="808080"/>
            </w:tcBorders>
            <w:vAlign w:val="bottom"/>
          </w:tcPr>
          <w:p w14:paraId="6E7C9E8E" w14:textId="77777777" w:rsidR="00A84C5B" w:rsidRDefault="00D02B10" w:rsidP="00D02B10">
            <w:pPr>
              <w:rPr>
                <w:sz w:val="20"/>
                <w:szCs w:val="20"/>
              </w:rPr>
            </w:pPr>
            <w:r>
              <w:rPr>
                <w:sz w:val="20"/>
                <w:szCs w:val="20"/>
              </w:rPr>
              <w:fldChar w:fldCharType="begin">
                <w:ffData>
                  <w:name w:val="Text9"/>
                  <w:enabled/>
                  <w:calcOnExit w:val="0"/>
                  <w:textInput>
                    <w:type w:val="number"/>
                    <w:maxLength w:val="3"/>
                  </w:textInput>
                </w:ffData>
              </w:fldChar>
            </w:r>
            <w:bookmarkStart w:id="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7"/>
          </w:p>
        </w:tc>
        <w:tc>
          <w:tcPr>
            <w:tcW w:w="318" w:type="dxa"/>
            <w:gridSpan w:val="3"/>
            <w:vAlign w:val="bottom"/>
          </w:tcPr>
          <w:p w14:paraId="3DDBB282" w14:textId="77777777" w:rsidR="00A84C5B" w:rsidRDefault="00A84C5B" w:rsidP="00D02B10">
            <w:pPr>
              <w:rPr>
                <w:sz w:val="20"/>
                <w:szCs w:val="20"/>
              </w:rPr>
            </w:pPr>
            <w:r>
              <w:rPr>
                <w:sz w:val="20"/>
                <w:szCs w:val="20"/>
              </w:rPr>
              <w:t>-</w:t>
            </w:r>
          </w:p>
        </w:tc>
        <w:tc>
          <w:tcPr>
            <w:tcW w:w="1604" w:type="dxa"/>
            <w:tcBorders>
              <w:top w:val="nil"/>
              <w:bottom w:val="single" w:sz="4" w:space="0" w:color="808080"/>
            </w:tcBorders>
            <w:vAlign w:val="bottom"/>
          </w:tcPr>
          <w:p w14:paraId="305C080F" w14:textId="77777777" w:rsidR="00A84C5B" w:rsidRDefault="00D02B10" w:rsidP="00D02B10">
            <w:pPr>
              <w:rPr>
                <w:sz w:val="20"/>
                <w:szCs w:val="20"/>
              </w:rPr>
            </w:pPr>
            <w:r>
              <w:rPr>
                <w:sz w:val="20"/>
                <w:szCs w:val="20"/>
              </w:rPr>
              <w:fldChar w:fldCharType="begin">
                <w:ffData>
                  <w:name w:val="Text10"/>
                  <w:enabled/>
                  <w:calcOnExit w:val="0"/>
                  <w:textInput>
                    <w:type w:val="number"/>
                    <w:maxLength w:val="4"/>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A84C5B" w14:paraId="08BEF879" w14:textId="77777777" w:rsidTr="000B3203">
        <w:trPr>
          <w:trHeight w:val="449"/>
          <w:jc w:val="center"/>
        </w:trPr>
        <w:tc>
          <w:tcPr>
            <w:tcW w:w="4973" w:type="dxa"/>
            <w:gridSpan w:val="17"/>
            <w:tcBorders>
              <w:top w:val="single" w:sz="4" w:space="0" w:color="808080"/>
              <w:bottom w:val="nil"/>
            </w:tcBorders>
          </w:tcPr>
          <w:p w14:paraId="0D10011B" w14:textId="77777777" w:rsidR="00A84C5B" w:rsidRDefault="00A84C5B">
            <w:pPr>
              <w:rPr>
                <w:sz w:val="20"/>
                <w:szCs w:val="20"/>
              </w:rPr>
            </w:pPr>
            <w:r>
              <w:rPr>
                <w:sz w:val="20"/>
              </w:rPr>
              <w:t>Address</w:t>
            </w:r>
            <w:r>
              <w:rPr>
                <w:sz w:val="20"/>
              </w:rPr>
              <w:tab/>
            </w:r>
            <w:r w:rsidR="002836DB">
              <w:rPr>
                <w:sz w:val="20"/>
              </w:rPr>
              <w:t xml:space="preserve"> 1</w:t>
            </w:r>
          </w:p>
        </w:tc>
        <w:tc>
          <w:tcPr>
            <w:tcW w:w="237" w:type="dxa"/>
          </w:tcPr>
          <w:p w14:paraId="3A071744" w14:textId="77777777" w:rsidR="00A84C5B" w:rsidRDefault="00A84C5B">
            <w:pPr>
              <w:rPr>
                <w:sz w:val="20"/>
                <w:szCs w:val="20"/>
              </w:rPr>
            </w:pPr>
          </w:p>
        </w:tc>
        <w:tc>
          <w:tcPr>
            <w:tcW w:w="254" w:type="dxa"/>
          </w:tcPr>
          <w:p w14:paraId="3D1456DB" w14:textId="77777777" w:rsidR="00A84C5B" w:rsidRDefault="00A84C5B">
            <w:pPr>
              <w:rPr>
                <w:sz w:val="20"/>
                <w:szCs w:val="20"/>
              </w:rPr>
            </w:pPr>
          </w:p>
        </w:tc>
        <w:tc>
          <w:tcPr>
            <w:tcW w:w="1885" w:type="dxa"/>
            <w:gridSpan w:val="5"/>
          </w:tcPr>
          <w:p w14:paraId="5054F084" w14:textId="77777777" w:rsidR="00A84C5B" w:rsidRDefault="00A84C5B">
            <w:pPr>
              <w:rPr>
                <w:sz w:val="20"/>
                <w:szCs w:val="20"/>
              </w:rPr>
            </w:pPr>
          </w:p>
        </w:tc>
        <w:tc>
          <w:tcPr>
            <w:tcW w:w="236" w:type="dxa"/>
          </w:tcPr>
          <w:p w14:paraId="659BD370" w14:textId="77777777" w:rsidR="00A84C5B" w:rsidRDefault="00A84C5B">
            <w:pPr>
              <w:rPr>
                <w:sz w:val="20"/>
                <w:szCs w:val="20"/>
              </w:rPr>
            </w:pPr>
          </w:p>
        </w:tc>
        <w:tc>
          <w:tcPr>
            <w:tcW w:w="1105" w:type="dxa"/>
            <w:gridSpan w:val="3"/>
            <w:tcBorders>
              <w:bottom w:val="nil"/>
            </w:tcBorders>
            <w:tcMar>
              <w:left w:w="0" w:type="dxa"/>
              <w:right w:w="0" w:type="dxa"/>
            </w:tcMar>
          </w:tcPr>
          <w:p w14:paraId="260B6793" w14:textId="77777777" w:rsidR="00A84C5B" w:rsidRDefault="00A84C5B" w:rsidP="000B3203">
            <w:pPr>
              <w:rPr>
                <w:sz w:val="20"/>
                <w:szCs w:val="20"/>
              </w:rPr>
            </w:pPr>
            <w:r>
              <w:rPr>
                <w:sz w:val="20"/>
                <w:szCs w:val="20"/>
              </w:rPr>
              <w:t>Home</w:t>
            </w:r>
          </w:p>
        </w:tc>
        <w:tc>
          <w:tcPr>
            <w:tcW w:w="252" w:type="dxa"/>
          </w:tcPr>
          <w:p w14:paraId="1E913DDC" w14:textId="77777777" w:rsidR="00A84C5B" w:rsidRDefault="00A84C5B">
            <w:pPr>
              <w:rPr>
                <w:sz w:val="20"/>
                <w:szCs w:val="20"/>
              </w:rPr>
            </w:pPr>
          </w:p>
        </w:tc>
        <w:tc>
          <w:tcPr>
            <w:tcW w:w="741" w:type="dxa"/>
            <w:tcBorders>
              <w:bottom w:val="nil"/>
            </w:tcBorders>
          </w:tcPr>
          <w:p w14:paraId="44FED107" w14:textId="77777777" w:rsidR="00A84C5B" w:rsidRDefault="00A84C5B">
            <w:pPr>
              <w:rPr>
                <w:sz w:val="20"/>
                <w:szCs w:val="20"/>
              </w:rPr>
            </w:pPr>
          </w:p>
        </w:tc>
        <w:tc>
          <w:tcPr>
            <w:tcW w:w="318" w:type="dxa"/>
            <w:gridSpan w:val="3"/>
          </w:tcPr>
          <w:p w14:paraId="7EA5C48B" w14:textId="77777777" w:rsidR="00A84C5B" w:rsidRDefault="00A84C5B">
            <w:pPr>
              <w:rPr>
                <w:sz w:val="20"/>
                <w:szCs w:val="20"/>
              </w:rPr>
            </w:pPr>
          </w:p>
        </w:tc>
        <w:tc>
          <w:tcPr>
            <w:tcW w:w="1604" w:type="dxa"/>
            <w:tcBorders>
              <w:bottom w:val="nil"/>
            </w:tcBorders>
          </w:tcPr>
          <w:p w14:paraId="387201E1" w14:textId="77777777" w:rsidR="00A84C5B" w:rsidRDefault="00A84C5B">
            <w:pPr>
              <w:rPr>
                <w:sz w:val="20"/>
                <w:szCs w:val="20"/>
              </w:rPr>
            </w:pPr>
          </w:p>
        </w:tc>
      </w:tr>
      <w:tr w:rsidR="00A84C5B" w14:paraId="3EF1F844" w14:textId="77777777" w:rsidTr="000B3203">
        <w:trPr>
          <w:trHeight w:val="225"/>
          <w:jc w:val="center"/>
        </w:trPr>
        <w:tc>
          <w:tcPr>
            <w:tcW w:w="4973" w:type="dxa"/>
            <w:gridSpan w:val="17"/>
            <w:tcBorders>
              <w:top w:val="nil"/>
              <w:bottom w:val="single" w:sz="4" w:space="0" w:color="808080"/>
            </w:tcBorders>
            <w:vAlign w:val="bottom"/>
          </w:tcPr>
          <w:p w14:paraId="214EE45E" w14:textId="77777777" w:rsidR="00A84C5B" w:rsidRDefault="00D02B10" w:rsidP="00D02B10">
            <w:pPr>
              <w:rPr>
                <w:sz w:val="20"/>
              </w:rPr>
            </w:pPr>
            <w:r>
              <w:rPr>
                <w:sz w:val="20"/>
              </w:rPr>
              <w:fldChar w:fldCharType="begin">
                <w:ffData>
                  <w:name w:val="Text7"/>
                  <w:enabled/>
                  <w:calcOnExit w:val="0"/>
                  <w:textInput/>
                </w:ffData>
              </w:fldChar>
            </w:r>
            <w:bookmarkStart w:id="9"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37" w:type="dxa"/>
          </w:tcPr>
          <w:p w14:paraId="6A9BBCA4" w14:textId="77777777" w:rsidR="00A84C5B" w:rsidRDefault="00A84C5B">
            <w:pPr>
              <w:rPr>
                <w:sz w:val="20"/>
                <w:szCs w:val="20"/>
              </w:rPr>
            </w:pPr>
          </w:p>
        </w:tc>
        <w:tc>
          <w:tcPr>
            <w:tcW w:w="254" w:type="dxa"/>
          </w:tcPr>
          <w:p w14:paraId="73A0DF41" w14:textId="77777777" w:rsidR="00A84C5B" w:rsidRDefault="00A84C5B">
            <w:pPr>
              <w:rPr>
                <w:sz w:val="20"/>
                <w:szCs w:val="20"/>
              </w:rPr>
            </w:pPr>
          </w:p>
        </w:tc>
        <w:tc>
          <w:tcPr>
            <w:tcW w:w="1885" w:type="dxa"/>
            <w:gridSpan w:val="5"/>
          </w:tcPr>
          <w:p w14:paraId="7DA1AE3B" w14:textId="77777777" w:rsidR="00A84C5B" w:rsidRDefault="00A84C5B">
            <w:pPr>
              <w:rPr>
                <w:sz w:val="20"/>
                <w:szCs w:val="20"/>
              </w:rPr>
            </w:pPr>
          </w:p>
        </w:tc>
        <w:tc>
          <w:tcPr>
            <w:tcW w:w="236" w:type="dxa"/>
          </w:tcPr>
          <w:p w14:paraId="3EA603BF" w14:textId="77777777" w:rsidR="00A84C5B" w:rsidRDefault="00A84C5B">
            <w:pPr>
              <w:rPr>
                <w:sz w:val="20"/>
                <w:szCs w:val="20"/>
              </w:rPr>
            </w:pPr>
          </w:p>
        </w:tc>
        <w:tc>
          <w:tcPr>
            <w:tcW w:w="1105" w:type="dxa"/>
            <w:gridSpan w:val="3"/>
            <w:tcBorders>
              <w:top w:val="nil"/>
              <w:bottom w:val="single" w:sz="4" w:space="0" w:color="808080"/>
            </w:tcBorders>
            <w:tcMar>
              <w:left w:w="0" w:type="dxa"/>
              <w:right w:w="0" w:type="dxa"/>
            </w:tcMar>
            <w:vAlign w:val="bottom"/>
          </w:tcPr>
          <w:p w14:paraId="01EA8909" w14:textId="77777777" w:rsidR="00A84C5B" w:rsidRDefault="00A84C5B" w:rsidP="000B3203">
            <w:pPr>
              <w:jc w:val="center"/>
              <w:rPr>
                <w:sz w:val="20"/>
                <w:szCs w:val="20"/>
              </w:rPr>
            </w:pPr>
            <w:r>
              <w:rPr>
                <w:sz w:val="20"/>
                <w:szCs w:val="20"/>
              </w:rPr>
              <w:t>(</w:t>
            </w:r>
            <w:r w:rsidR="00D02B10">
              <w:rPr>
                <w:sz w:val="20"/>
                <w:szCs w:val="20"/>
              </w:rPr>
              <w:fldChar w:fldCharType="begin">
                <w:ffData>
                  <w:name w:val="Text11"/>
                  <w:enabled/>
                  <w:calcOnExit w:val="0"/>
                  <w:textInput>
                    <w:type w:val="number"/>
                    <w:maxLength w:val="3"/>
                  </w:textInput>
                </w:ffData>
              </w:fldChar>
            </w:r>
            <w:bookmarkStart w:id="10" w:name="Text11"/>
            <w:r w:rsidR="00D02B10">
              <w:rPr>
                <w:sz w:val="20"/>
                <w:szCs w:val="20"/>
              </w:rPr>
              <w:instrText xml:space="preserve"> FORMTEXT </w:instrText>
            </w:r>
            <w:r w:rsidR="00D02B10">
              <w:rPr>
                <w:sz w:val="20"/>
                <w:szCs w:val="20"/>
              </w:rPr>
            </w:r>
            <w:r w:rsidR="00D02B10">
              <w:rPr>
                <w:sz w:val="20"/>
                <w:szCs w:val="20"/>
              </w:rPr>
              <w:fldChar w:fldCharType="separate"/>
            </w:r>
            <w:r w:rsidR="00D02B10">
              <w:rPr>
                <w:noProof/>
                <w:sz w:val="20"/>
                <w:szCs w:val="20"/>
              </w:rPr>
              <w:t> </w:t>
            </w:r>
            <w:r w:rsidR="00D02B10">
              <w:rPr>
                <w:noProof/>
                <w:sz w:val="20"/>
                <w:szCs w:val="20"/>
              </w:rPr>
              <w:t> </w:t>
            </w:r>
            <w:r w:rsidR="00D02B10">
              <w:rPr>
                <w:noProof/>
                <w:sz w:val="20"/>
                <w:szCs w:val="20"/>
              </w:rPr>
              <w:t> </w:t>
            </w:r>
            <w:r w:rsidR="00D02B10">
              <w:rPr>
                <w:sz w:val="20"/>
                <w:szCs w:val="20"/>
              </w:rPr>
              <w:fldChar w:fldCharType="end"/>
            </w:r>
            <w:bookmarkEnd w:id="10"/>
            <w:r>
              <w:rPr>
                <w:sz w:val="20"/>
                <w:szCs w:val="20"/>
              </w:rPr>
              <w:t>)</w:t>
            </w:r>
          </w:p>
        </w:tc>
        <w:tc>
          <w:tcPr>
            <w:tcW w:w="252" w:type="dxa"/>
          </w:tcPr>
          <w:p w14:paraId="1D97DF29" w14:textId="77777777" w:rsidR="00A84C5B" w:rsidRDefault="00A84C5B">
            <w:pPr>
              <w:rPr>
                <w:sz w:val="20"/>
                <w:szCs w:val="20"/>
              </w:rPr>
            </w:pPr>
          </w:p>
        </w:tc>
        <w:tc>
          <w:tcPr>
            <w:tcW w:w="741" w:type="dxa"/>
            <w:tcBorders>
              <w:top w:val="nil"/>
              <w:bottom w:val="single" w:sz="4" w:space="0" w:color="808080"/>
            </w:tcBorders>
          </w:tcPr>
          <w:p w14:paraId="6658E6E9" w14:textId="77777777" w:rsidR="00A84C5B" w:rsidRDefault="00D02B10">
            <w:pPr>
              <w:rPr>
                <w:sz w:val="20"/>
                <w:szCs w:val="20"/>
              </w:rPr>
            </w:pPr>
            <w:r>
              <w:rPr>
                <w:sz w:val="20"/>
                <w:szCs w:val="20"/>
              </w:rPr>
              <w:fldChar w:fldCharType="begin">
                <w:ffData>
                  <w:name w:val="Text12"/>
                  <w:enabled/>
                  <w:calcOnExit w:val="0"/>
                  <w:textInput>
                    <w:type w:val="number"/>
                    <w:maxLength w:val="3"/>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1"/>
          </w:p>
        </w:tc>
        <w:tc>
          <w:tcPr>
            <w:tcW w:w="318" w:type="dxa"/>
            <w:gridSpan w:val="3"/>
          </w:tcPr>
          <w:p w14:paraId="7B9F6044" w14:textId="77777777" w:rsidR="00A84C5B" w:rsidRDefault="00A84C5B">
            <w:pPr>
              <w:rPr>
                <w:sz w:val="20"/>
                <w:szCs w:val="20"/>
              </w:rPr>
            </w:pPr>
            <w:r>
              <w:rPr>
                <w:sz w:val="20"/>
                <w:szCs w:val="20"/>
              </w:rPr>
              <w:t>-</w:t>
            </w:r>
          </w:p>
        </w:tc>
        <w:tc>
          <w:tcPr>
            <w:tcW w:w="1604" w:type="dxa"/>
            <w:tcBorders>
              <w:top w:val="nil"/>
              <w:bottom w:val="single" w:sz="4" w:space="0" w:color="808080"/>
            </w:tcBorders>
          </w:tcPr>
          <w:p w14:paraId="2C3D18ED" w14:textId="77777777" w:rsidR="00A84C5B" w:rsidRDefault="00D02B10">
            <w:pPr>
              <w:rPr>
                <w:sz w:val="20"/>
                <w:szCs w:val="20"/>
              </w:rPr>
            </w:pPr>
            <w:r>
              <w:rPr>
                <w:sz w:val="20"/>
                <w:szCs w:val="20"/>
              </w:rPr>
              <w:fldChar w:fldCharType="begin">
                <w:ffData>
                  <w:name w:val="Text13"/>
                  <w:enabled/>
                  <w:calcOnExit w:val="0"/>
                  <w:textInput>
                    <w:type w:val="number"/>
                    <w:maxLength w:val="4"/>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A84C5B" w14:paraId="23F1C58E" w14:textId="77777777" w:rsidTr="00263AA0">
        <w:trPr>
          <w:trHeight w:val="352"/>
          <w:jc w:val="center"/>
        </w:trPr>
        <w:tc>
          <w:tcPr>
            <w:tcW w:w="4973" w:type="dxa"/>
            <w:gridSpan w:val="17"/>
            <w:tcBorders>
              <w:top w:val="single" w:sz="4" w:space="0" w:color="808080"/>
            </w:tcBorders>
          </w:tcPr>
          <w:p w14:paraId="63CE1D12" w14:textId="77777777" w:rsidR="00A84C5B" w:rsidRDefault="002836DB">
            <w:pPr>
              <w:rPr>
                <w:sz w:val="20"/>
              </w:rPr>
            </w:pPr>
            <w:r>
              <w:rPr>
                <w:sz w:val="20"/>
              </w:rPr>
              <w:t>Address 2</w:t>
            </w:r>
          </w:p>
        </w:tc>
        <w:tc>
          <w:tcPr>
            <w:tcW w:w="237" w:type="dxa"/>
            <w:tcBorders>
              <w:bottom w:val="nil"/>
            </w:tcBorders>
          </w:tcPr>
          <w:p w14:paraId="753E299B" w14:textId="77777777" w:rsidR="00A84C5B" w:rsidRDefault="00A84C5B">
            <w:pPr>
              <w:rPr>
                <w:sz w:val="20"/>
                <w:szCs w:val="20"/>
              </w:rPr>
            </w:pPr>
          </w:p>
        </w:tc>
        <w:tc>
          <w:tcPr>
            <w:tcW w:w="254" w:type="dxa"/>
            <w:tcBorders>
              <w:bottom w:val="nil"/>
            </w:tcBorders>
          </w:tcPr>
          <w:p w14:paraId="6CCF18FD" w14:textId="77777777" w:rsidR="00A84C5B" w:rsidRDefault="00A84C5B">
            <w:pPr>
              <w:rPr>
                <w:sz w:val="20"/>
                <w:szCs w:val="20"/>
              </w:rPr>
            </w:pPr>
          </w:p>
        </w:tc>
        <w:tc>
          <w:tcPr>
            <w:tcW w:w="1885" w:type="dxa"/>
            <w:gridSpan w:val="5"/>
            <w:tcBorders>
              <w:bottom w:val="nil"/>
            </w:tcBorders>
          </w:tcPr>
          <w:p w14:paraId="5FFEA183" w14:textId="77777777" w:rsidR="00A84C5B" w:rsidRDefault="00A84C5B">
            <w:pPr>
              <w:rPr>
                <w:sz w:val="20"/>
                <w:szCs w:val="20"/>
              </w:rPr>
            </w:pPr>
          </w:p>
        </w:tc>
        <w:tc>
          <w:tcPr>
            <w:tcW w:w="236" w:type="dxa"/>
            <w:tcBorders>
              <w:bottom w:val="nil"/>
            </w:tcBorders>
          </w:tcPr>
          <w:p w14:paraId="46870551" w14:textId="77777777" w:rsidR="00A84C5B" w:rsidRDefault="00A84C5B">
            <w:pPr>
              <w:rPr>
                <w:sz w:val="20"/>
                <w:szCs w:val="20"/>
              </w:rPr>
            </w:pPr>
          </w:p>
        </w:tc>
        <w:tc>
          <w:tcPr>
            <w:tcW w:w="1105" w:type="dxa"/>
            <w:gridSpan w:val="3"/>
            <w:tcBorders>
              <w:top w:val="single" w:sz="4" w:space="0" w:color="808080"/>
              <w:bottom w:val="nil"/>
            </w:tcBorders>
            <w:tcMar>
              <w:left w:w="0" w:type="dxa"/>
              <w:right w:w="0" w:type="dxa"/>
            </w:tcMar>
          </w:tcPr>
          <w:p w14:paraId="44E3CF64" w14:textId="77777777" w:rsidR="00A84C5B" w:rsidRDefault="00A84C5B">
            <w:pPr>
              <w:rPr>
                <w:sz w:val="20"/>
                <w:szCs w:val="20"/>
              </w:rPr>
            </w:pPr>
            <w:r>
              <w:rPr>
                <w:sz w:val="20"/>
                <w:szCs w:val="20"/>
              </w:rPr>
              <w:t>Business</w:t>
            </w:r>
          </w:p>
        </w:tc>
        <w:tc>
          <w:tcPr>
            <w:tcW w:w="252" w:type="dxa"/>
            <w:tcBorders>
              <w:bottom w:val="nil"/>
            </w:tcBorders>
          </w:tcPr>
          <w:p w14:paraId="7297F66F" w14:textId="77777777" w:rsidR="00A84C5B" w:rsidRDefault="00A84C5B">
            <w:pPr>
              <w:rPr>
                <w:sz w:val="20"/>
                <w:szCs w:val="20"/>
              </w:rPr>
            </w:pPr>
          </w:p>
        </w:tc>
        <w:tc>
          <w:tcPr>
            <w:tcW w:w="741" w:type="dxa"/>
            <w:tcBorders>
              <w:top w:val="single" w:sz="4" w:space="0" w:color="808080"/>
              <w:bottom w:val="nil"/>
            </w:tcBorders>
          </w:tcPr>
          <w:p w14:paraId="4AD5E8A0" w14:textId="77777777" w:rsidR="00A84C5B" w:rsidRDefault="00A84C5B">
            <w:pPr>
              <w:rPr>
                <w:sz w:val="20"/>
                <w:szCs w:val="20"/>
              </w:rPr>
            </w:pPr>
          </w:p>
        </w:tc>
        <w:tc>
          <w:tcPr>
            <w:tcW w:w="318" w:type="dxa"/>
            <w:gridSpan w:val="3"/>
            <w:tcBorders>
              <w:bottom w:val="nil"/>
            </w:tcBorders>
          </w:tcPr>
          <w:p w14:paraId="0B4A15F9" w14:textId="77777777" w:rsidR="00A84C5B" w:rsidRDefault="00A84C5B">
            <w:pPr>
              <w:rPr>
                <w:sz w:val="20"/>
                <w:szCs w:val="20"/>
              </w:rPr>
            </w:pPr>
          </w:p>
        </w:tc>
        <w:tc>
          <w:tcPr>
            <w:tcW w:w="1604" w:type="dxa"/>
            <w:tcBorders>
              <w:top w:val="single" w:sz="4" w:space="0" w:color="808080"/>
              <w:bottom w:val="nil"/>
            </w:tcBorders>
          </w:tcPr>
          <w:p w14:paraId="3439AEC0" w14:textId="77777777" w:rsidR="00A84C5B" w:rsidRDefault="00A84C5B">
            <w:pPr>
              <w:rPr>
                <w:sz w:val="20"/>
                <w:szCs w:val="20"/>
              </w:rPr>
            </w:pPr>
          </w:p>
        </w:tc>
      </w:tr>
      <w:tr w:rsidR="00F95A94" w14:paraId="560559AB" w14:textId="77777777" w:rsidTr="00263AA0">
        <w:trPr>
          <w:jc w:val="center"/>
        </w:trPr>
        <w:tc>
          <w:tcPr>
            <w:tcW w:w="2092" w:type="dxa"/>
            <w:gridSpan w:val="7"/>
            <w:tcBorders>
              <w:top w:val="nil"/>
              <w:bottom w:val="single" w:sz="4" w:space="0" w:color="808080"/>
            </w:tcBorders>
          </w:tcPr>
          <w:p w14:paraId="0D34AF35" w14:textId="77777777" w:rsidR="00F95A94" w:rsidRDefault="00D02B10">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61" w:type="dxa"/>
          </w:tcPr>
          <w:p w14:paraId="393236D5" w14:textId="77777777" w:rsidR="00F95A94" w:rsidRDefault="00F95A94">
            <w:pPr>
              <w:rPr>
                <w:sz w:val="20"/>
              </w:rPr>
            </w:pPr>
          </w:p>
        </w:tc>
        <w:tc>
          <w:tcPr>
            <w:tcW w:w="686" w:type="dxa"/>
            <w:gridSpan w:val="3"/>
            <w:tcBorders>
              <w:top w:val="nil"/>
              <w:bottom w:val="single" w:sz="4" w:space="0" w:color="808080"/>
            </w:tcBorders>
          </w:tcPr>
          <w:p w14:paraId="566E5428" w14:textId="77777777" w:rsidR="00F95A94" w:rsidRDefault="00D02B10">
            <w:pPr>
              <w:rPr>
                <w:sz w:val="20"/>
              </w:rPr>
            </w:pPr>
            <w:r>
              <w:rPr>
                <w:sz w:val="20"/>
              </w:rPr>
              <w:fldChar w:fldCharType="begin">
                <w:ffData>
                  <w:name w:val="Text16"/>
                  <w:enabled/>
                  <w:calcOnExit w:val="0"/>
                  <w:textInput>
                    <w:maxLength w:val="2"/>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4"/>
          </w:p>
        </w:tc>
        <w:tc>
          <w:tcPr>
            <w:tcW w:w="236" w:type="dxa"/>
            <w:tcBorders>
              <w:top w:val="nil"/>
              <w:bottom w:val="nil"/>
            </w:tcBorders>
          </w:tcPr>
          <w:p w14:paraId="619F6702" w14:textId="77777777" w:rsidR="00F95A94" w:rsidRDefault="00F95A94">
            <w:pPr>
              <w:rPr>
                <w:sz w:val="20"/>
              </w:rPr>
            </w:pPr>
          </w:p>
        </w:tc>
        <w:tc>
          <w:tcPr>
            <w:tcW w:w="1698" w:type="dxa"/>
            <w:gridSpan w:val="5"/>
            <w:tcBorders>
              <w:top w:val="nil"/>
              <w:bottom w:val="single" w:sz="4" w:space="0" w:color="808080"/>
            </w:tcBorders>
          </w:tcPr>
          <w:p w14:paraId="3B3FA7D2" w14:textId="77777777" w:rsidR="00F95A94" w:rsidRDefault="000B3203">
            <w:pPr>
              <w:rPr>
                <w:sz w:val="20"/>
              </w:rPr>
            </w:pPr>
            <w:r>
              <w:rPr>
                <w:sz w:val="20"/>
              </w:rPr>
              <w:fldChar w:fldCharType="begin">
                <w:ffData>
                  <w:name w:val="Text49"/>
                  <w:enabled/>
                  <w:calcOnExit w:val="0"/>
                  <w:textInput/>
                </w:ffData>
              </w:fldChar>
            </w:r>
            <w:bookmarkStart w:id="15"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37" w:type="dxa"/>
            <w:tcBorders>
              <w:top w:val="nil"/>
              <w:bottom w:val="nil"/>
            </w:tcBorders>
          </w:tcPr>
          <w:p w14:paraId="1415F2F1" w14:textId="77777777" w:rsidR="00F95A94" w:rsidRDefault="00F95A94">
            <w:pPr>
              <w:rPr>
                <w:sz w:val="20"/>
                <w:szCs w:val="20"/>
              </w:rPr>
            </w:pPr>
          </w:p>
        </w:tc>
        <w:tc>
          <w:tcPr>
            <w:tcW w:w="254" w:type="dxa"/>
            <w:tcBorders>
              <w:top w:val="nil"/>
              <w:bottom w:val="nil"/>
            </w:tcBorders>
          </w:tcPr>
          <w:p w14:paraId="2915BE40" w14:textId="77777777" w:rsidR="00F95A94" w:rsidRDefault="00F95A94">
            <w:pPr>
              <w:rPr>
                <w:sz w:val="20"/>
                <w:szCs w:val="20"/>
              </w:rPr>
            </w:pPr>
          </w:p>
        </w:tc>
        <w:tc>
          <w:tcPr>
            <w:tcW w:w="6141" w:type="dxa"/>
            <w:gridSpan w:val="15"/>
            <w:tcBorders>
              <w:top w:val="nil"/>
              <w:bottom w:val="single" w:sz="4" w:space="0" w:color="auto"/>
            </w:tcBorders>
          </w:tcPr>
          <w:p w14:paraId="423067A7" w14:textId="77777777" w:rsidR="00F95A94" w:rsidRDefault="00D02B10">
            <w:pPr>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A84C5B" w14:paraId="5A1C6BF9" w14:textId="77777777" w:rsidTr="00263AA0">
        <w:trPr>
          <w:jc w:val="center"/>
        </w:trPr>
        <w:tc>
          <w:tcPr>
            <w:tcW w:w="2092" w:type="dxa"/>
            <w:gridSpan w:val="7"/>
            <w:tcBorders>
              <w:top w:val="single" w:sz="4" w:space="0" w:color="808080"/>
              <w:bottom w:val="nil"/>
            </w:tcBorders>
          </w:tcPr>
          <w:p w14:paraId="264DD375" w14:textId="77777777" w:rsidR="00A84C5B" w:rsidRDefault="00A84C5B">
            <w:pPr>
              <w:rPr>
                <w:sz w:val="20"/>
              </w:rPr>
            </w:pPr>
            <w:r>
              <w:rPr>
                <w:sz w:val="20"/>
              </w:rPr>
              <w:t>City</w:t>
            </w:r>
          </w:p>
        </w:tc>
        <w:tc>
          <w:tcPr>
            <w:tcW w:w="261" w:type="dxa"/>
            <w:tcBorders>
              <w:top w:val="nil"/>
              <w:bottom w:val="nil"/>
            </w:tcBorders>
          </w:tcPr>
          <w:p w14:paraId="12B5FD48" w14:textId="77777777" w:rsidR="00A84C5B" w:rsidRDefault="00A84C5B">
            <w:pPr>
              <w:rPr>
                <w:sz w:val="20"/>
              </w:rPr>
            </w:pPr>
          </w:p>
        </w:tc>
        <w:tc>
          <w:tcPr>
            <w:tcW w:w="686" w:type="dxa"/>
            <w:gridSpan w:val="3"/>
            <w:tcBorders>
              <w:top w:val="nil"/>
              <w:bottom w:val="nil"/>
            </w:tcBorders>
          </w:tcPr>
          <w:p w14:paraId="6AC27B76" w14:textId="77777777" w:rsidR="00A84C5B" w:rsidRDefault="00A84C5B">
            <w:pPr>
              <w:rPr>
                <w:sz w:val="20"/>
              </w:rPr>
            </w:pPr>
            <w:r>
              <w:rPr>
                <w:sz w:val="20"/>
              </w:rPr>
              <w:t>State</w:t>
            </w:r>
          </w:p>
        </w:tc>
        <w:tc>
          <w:tcPr>
            <w:tcW w:w="236" w:type="dxa"/>
            <w:tcBorders>
              <w:top w:val="nil"/>
              <w:bottom w:val="nil"/>
            </w:tcBorders>
          </w:tcPr>
          <w:p w14:paraId="42074292" w14:textId="77777777" w:rsidR="00A84C5B" w:rsidRDefault="00A84C5B">
            <w:pPr>
              <w:rPr>
                <w:sz w:val="20"/>
              </w:rPr>
            </w:pPr>
          </w:p>
        </w:tc>
        <w:tc>
          <w:tcPr>
            <w:tcW w:w="1698" w:type="dxa"/>
            <w:gridSpan w:val="5"/>
            <w:tcBorders>
              <w:top w:val="single" w:sz="4" w:space="0" w:color="auto"/>
              <w:bottom w:val="nil"/>
            </w:tcBorders>
          </w:tcPr>
          <w:p w14:paraId="2B91B9AD" w14:textId="77777777" w:rsidR="00A84C5B" w:rsidRDefault="00A84C5B">
            <w:pPr>
              <w:rPr>
                <w:sz w:val="20"/>
              </w:rPr>
            </w:pPr>
            <w:r>
              <w:rPr>
                <w:sz w:val="20"/>
              </w:rPr>
              <w:t>Zip Code</w:t>
            </w:r>
          </w:p>
        </w:tc>
        <w:tc>
          <w:tcPr>
            <w:tcW w:w="237" w:type="dxa"/>
            <w:tcBorders>
              <w:top w:val="nil"/>
              <w:bottom w:val="nil"/>
            </w:tcBorders>
          </w:tcPr>
          <w:p w14:paraId="108CE523" w14:textId="77777777" w:rsidR="00A84C5B" w:rsidRDefault="00A84C5B">
            <w:pPr>
              <w:rPr>
                <w:sz w:val="20"/>
                <w:szCs w:val="20"/>
              </w:rPr>
            </w:pPr>
          </w:p>
        </w:tc>
        <w:tc>
          <w:tcPr>
            <w:tcW w:w="254" w:type="dxa"/>
            <w:tcBorders>
              <w:top w:val="nil"/>
              <w:bottom w:val="nil"/>
            </w:tcBorders>
          </w:tcPr>
          <w:p w14:paraId="083F278A" w14:textId="77777777" w:rsidR="00A84C5B" w:rsidRDefault="00A84C5B">
            <w:pPr>
              <w:rPr>
                <w:sz w:val="20"/>
                <w:szCs w:val="20"/>
              </w:rPr>
            </w:pPr>
          </w:p>
        </w:tc>
        <w:tc>
          <w:tcPr>
            <w:tcW w:w="1885" w:type="dxa"/>
            <w:gridSpan w:val="5"/>
            <w:tcBorders>
              <w:top w:val="single" w:sz="4" w:space="0" w:color="auto"/>
              <w:bottom w:val="nil"/>
            </w:tcBorders>
          </w:tcPr>
          <w:p w14:paraId="79DC98F8" w14:textId="77777777" w:rsidR="00A84C5B" w:rsidRDefault="00F95A94">
            <w:pPr>
              <w:rPr>
                <w:sz w:val="20"/>
                <w:szCs w:val="20"/>
              </w:rPr>
            </w:pPr>
            <w:r>
              <w:rPr>
                <w:sz w:val="20"/>
              </w:rPr>
              <w:t>Email (optional)</w:t>
            </w:r>
          </w:p>
        </w:tc>
        <w:tc>
          <w:tcPr>
            <w:tcW w:w="236" w:type="dxa"/>
            <w:tcBorders>
              <w:top w:val="single" w:sz="4" w:space="0" w:color="333333"/>
              <w:bottom w:val="nil"/>
            </w:tcBorders>
          </w:tcPr>
          <w:p w14:paraId="1EE55902" w14:textId="77777777" w:rsidR="00A84C5B" w:rsidRDefault="00A84C5B">
            <w:pPr>
              <w:rPr>
                <w:sz w:val="20"/>
                <w:szCs w:val="20"/>
              </w:rPr>
            </w:pPr>
          </w:p>
        </w:tc>
        <w:tc>
          <w:tcPr>
            <w:tcW w:w="4020" w:type="dxa"/>
            <w:gridSpan w:val="9"/>
            <w:tcBorders>
              <w:top w:val="single" w:sz="4" w:space="0" w:color="808080"/>
              <w:bottom w:val="nil"/>
            </w:tcBorders>
          </w:tcPr>
          <w:p w14:paraId="5F945F64" w14:textId="77777777" w:rsidR="00A84C5B" w:rsidRDefault="00A84C5B">
            <w:pPr>
              <w:rPr>
                <w:sz w:val="20"/>
                <w:szCs w:val="20"/>
              </w:rPr>
            </w:pPr>
          </w:p>
        </w:tc>
      </w:tr>
      <w:tr w:rsidR="003E40CB" w14:paraId="704370D3" w14:textId="77777777" w:rsidTr="00A43624">
        <w:tblPrEx>
          <w:tblBorders>
            <w:top w:val="single" w:sz="4" w:space="0" w:color="333333"/>
            <w:left w:val="single" w:sz="4" w:space="0" w:color="333333"/>
            <w:bottom w:val="single" w:sz="4" w:space="0" w:color="333333"/>
            <w:right w:val="single" w:sz="4" w:space="0" w:color="333333"/>
          </w:tblBorders>
        </w:tblPrEx>
        <w:trPr>
          <w:trHeight w:val="390"/>
          <w:jc w:val="center"/>
        </w:trPr>
        <w:tc>
          <w:tcPr>
            <w:tcW w:w="683" w:type="dxa"/>
            <w:tcBorders>
              <w:top w:val="nil"/>
              <w:bottom w:val="single" w:sz="4" w:space="0" w:color="333333"/>
            </w:tcBorders>
            <w:vAlign w:val="bottom"/>
          </w:tcPr>
          <w:p w14:paraId="0F6717D6" w14:textId="77777777" w:rsidR="003E40CB" w:rsidRDefault="003E40CB" w:rsidP="000B3203">
            <w:pPr>
              <w:jc w:val="center"/>
              <w:rPr>
                <w:sz w:val="20"/>
              </w:rPr>
            </w:pPr>
            <w:r>
              <w:rPr>
                <w:sz w:val="20"/>
              </w:rPr>
              <w:fldChar w:fldCharType="begin">
                <w:ffData>
                  <w:name w:val="Text18"/>
                  <w:enabled/>
                  <w:calcOnExit w:val="0"/>
                  <w:textInput>
                    <w:type w:val="number"/>
                    <w:maxLength w:val="2"/>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7"/>
          </w:p>
        </w:tc>
        <w:tc>
          <w:tcPr>
            <w:tcW w:w="236" w:type="dxa"/>
            <w:gridSpan w:val="2"/>
            <w:tcBorders>
              <w:top w:val="nil"/>
              <w:bottom w:val="nil"/>
            </w:tcBorders>
            <w:vAlign w:val="bottom"/>
          </w:tcPr>
          <w:p w14:paraId="010A2132" w14:textId="77777777" w:rsidR="003E40CB" w:rsidRDefault="003E40CB" w:rsidP="000B3203">
            <w:pPr>
              <w:jc w:val="center"/>
              <w:rPr>
                <w:sz w:val="20"/>
              </w:rPr>
            </w:pPr>
            <w:r>
              <w:rPr>
                <w:sz w:val="20"/>
              </w:rPr>
              <w:t>/</w:t>
            </w:r>
          </w:p>
        </w:tc>
        <w:tc>
          <w:tcPr>
            <w:tcW w:w="510" w:type="dxa"/>
            <w:gridSpan w:val="2"/>
            <w:tcBorders>
              <w:top w:val="nil"/>
              <w:bottom w:val="single" w:sz="4" w:space="0" w:color="333333"/>
            </w:tcBorders>
            <w:vAlign w:val="bottom"/>
          </w:tcPr>
          <w:p w14:paraId="7CA83455" w14:textId="77777777" w:rsidR="003E40CB" w:rsidRDefault="003E40CB" w:rsidP="000B3203">
            <w:pPr>
              <w:jc w:val="center"/>
              <w:rPr>
                <w:sz w:val="20"/>
              </w:rPr>
            </w:pPr>
            <w:r>
              <w:rPr>
                <w:sz w:val="20"/>
              </w:rPr>
              <w:fldChar w:fldCharType="begin">
                <w:ffData>
                  <w:name w:val="Text19"/>
                  <w:enabled/>
                  <w:calcOnExit w:val="0"/>
                  <w:textInput>
                    <w:type w:val="number"/>
                    <w:maxLength w:val="2"/>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8"/>
          </w:p>
        </w:tc>
        <w:tc>
          <w:tcPr>
            <w:tcW w:w="271" w:type="dxa"/>
            <w:tcBorders>
              <w:top w:val="nil"/>
              <w:bottom w:val="nil"/>
            </w:tcBorders>
            <w:vAlign w:val="bottom"/>
          </w:tcPr>
          <w:p w14:paraId="5BEC916C" w14:textId="77777777" w:rsidR="003E40CB" w:rsidRDefault="003E40CB" w:rsidP="000B3203">
            <w:pPr>
              <w:jc w:val="center"/>
              <w:rPr>
                <w:sz w:val="20"/>
              </w:rPr>
            </w:pPr>
            <w:r>
              <w:rPr>
                <w:sz w:val="20"/>
              </w:rPr>
              <w:t>/</w:t>
            </w:r>
          </w:p>
        </w:tc>
        <w:tc>
          <w:tcPr>
            <w:tcW w:w="914" w:type="dxa"/>
            <w:gridSpan w:val="3"/>
            <w:tcBorders>
              <w:top w:val="nil"/>
              <w:bottom w:val="single" w:sz="4" w:space="0" w:color="333333"/>
            </w:tcBorders>
            <w:vAlign w:val="bottom"/>
          </w:tcPr>
          <w:p w14:paraId="1D93BADF" w14:textId="77777777" w:rsidR="003E40CB" w:rsidRDefault="003E40CB" w:rsidP="000B3203">
            <w:pPr>
              <w:jc w:val="center"/>
              <w:rPr>
                <w:sz w:val="20"/>
              </w:rPr>
            </w:pPr>
            <w:r>
              <w:rPr>
                <w:sz w:val="20"/>
              </w:rPr>
              <w:fldChar w:fldCharType="begin">
                <w:ffData>
                  <w:name w:val="Text20"/>
                  <w:enabled/>
                  <w:calcOnExit w:val="0"/>
                  <w:textInput>
                    <w:type w:val="number"/>
                    <w:maxLength w:val="4"/>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19"/>
          </w:p>
        </w:tc>
        <w:tc>
          <w:tcPr>
            <w:tcW w:w="237" w:type="dxa"/>
            <w:tcBorders>
              <w:top w:val="nil"/>
              <w:bottom w:val="nil"/>
            </w:tcBorders>
          </w:tcPr>
          <w:p w14:paraId="4774C04C" w14:textId="77777777" w:rsidR="003E40CB" w:rsidRDefault="003E40CB">
            <w:pPr>
              <w:rPr>
                <w:sz w:val="20"/>
              </w:rPr>
            </w:pPr>
          </w:p>
        </w:tc>
        <w:tc>
          <w:tcPr>
            <w:tcW w:w="2613" w:type="dxa"/>
            <w:gridSpan w:val="9"/>
            <w:tcBorders>
              <w:top w:val="nil"/>
              <w:bottom w:val="nil"/>
            </w:tcBorders>
          </w:tcPr>
          <w:p w14:paraId="650201CB" w14:textId="77777777" w:rsidR="003E40CB" w:rsidRDefault="003E40CB">
            <w:pPr>
              <w:rPr>
                <w:sz w:val="20"/>
              </w:rPr>
            </w:pPr>
          </w:p>
        </w:tc>
        <w:tc>
          <w:tcPr>
            <w:tcW w:w="6141" w:type="dxa"/>
            <w:gridSpan w:val="15"/>
            <w:vMerge w:val="restart"/>
            <w:tcBorders>
              <w:top w:val="nil"/>
            </w:tcBorders>
            <w:vAlign w:val="bottom"/>
          </w:tcPr>
          <w:p w14:paraId="190BAEF3" w14:textId="77777777" w:rsidR="003E40CB" w:rsidRDefault="003E40CB" w:rsidP="00D02B10">
            <w:pPr>
              <w:rPr>
                <w:sz w:val="20"/>
              </w:rPr>
            </w:pPr>
          </w:p>
        </w:tc>
      </w:tr>
      <w:tr w:rsidR="003E40CB" w14:paraId="6CF642C8" w14:textId="77777777" w:rsidTr="00A43624">
        <w:tblPrEx>
          <w:tblBorders>
            <w:top w:val="single" w:sz="4" w:space="0" w:color="333333"/>
            <w:left w:val="single" w:sz="4" w:space="0" w:color="333333"/>
            <w:bottom w:val="single" w:sz="4" w:space="0" w:color="333333"/>
            <w:right w:val="single" w:sz="4" w:space="0" w:color="333333"/>
          </w:tblBorders>
        </w:tblPrEx>
        <w:trPr>
          <w:jc w:val="center"/>
        </w:trPr>
        <w:tc>
          <w:tcPr>
            <w:tcW w:w="2614" w:type="dxa"/>
            <w:gridSpan w:val="9"/>
            <w:tcBorders>
              <w:top w:val="nil"/>
              <w:bottom w:val="nil"/>
            </w:tcBorders>
          </w:tcPr>
          <w:p w14:paraId="664C329B" w14:textId="77777777" w:rsidR="003E40CB" w:rsidRDefault="003E40CB">
            <w:pPr>
              <w:rPr>
                <w:sz w:val="20"/>
              </w:rPr>
            </w:pPr>
            <w:r>
              <w:rPr>
                <w:sz w:val="20"/>
              </w:rPr>
              <w:t>Date of Birth (mm/dd/yyyy)</w:t>
            </w:r>
          </w:p>
        </w:tc>
        <w:tc>
          <w:tcPr>
            <w:tcW w:w="237" w:type="dxa"/>
            <w:tcBorders>
              <w:top w:val="nil"/>
              <w:bottom w:val="nil"/>
            </w:tcBorders>
          </w:tcPr>
          <w:p w14:paraId="143E4A24" w14:textId="77777777" w:rsidR="003E40CB" w:rsidRDefault="003E40CB">
            <w:pPr>
              <w:rPr>
                <w:sz w:val="20"/>
              </w:rPr>
            </w:pPr>
          </w:p>
        </w:tc>
        <w:tc>
          <w:tcPr>
            <w:tcW w:w="2613" w:type="dxa"/>
            <w:gridSpan w:val="9"/>
            <w:tcBorders>
              <w:top w:val="nil"/>
              <w:bottom w:val="nil"/>
            </w:tcBorders>
          </w:tcPr>
          <w:p w14:paraId="34AEF4C9" w14:textId="77777777" w:rsidR="003E40CB" w:rsidRDefault="003E40CB">
            <w:pPr>
              <w:rPr>
                <w:sz w:val="20"/>
              </w:rPr>
            </w:pPr>
          </w:p>
        </w:tc>
        <w:tc>
          <w:tcPr>
            <w:tcW w:w="6141" w:type="dxa"/>
            <w:gridSpan w:val="15"/>
            <w:vMerge/>
            <w:tcBorders>
              <w:bottom w:val="nil"/>
            </w:tcBorders>
          </w:tcPr>
          <w:p w14:paraId="36F19537" w14:textId="77777777" w:rsidR="003E40CB" w:rsidRDefault="003E40CB">
            <w:pPr>
              <w:rPr>
                <w:sz w:val="20"/>
              </w:rPr>
            </w:pPr>
          </w:p>
        </w:tc>
      </w:tr>
      <w:tr w:rsidR="00A84C5B" w14:paraId="1CCB5AD6" w14:textId="77777777" w:rsidTr="00263AA0">
        <w:tblPrEx>
          <w:tblBorders>
            <w:top w:val="single" w:sz="4" w:space="0" w:color="333333"/>
            <w:left w:val="single" w:sz="4" w:space="0" w:color="333333"/>
            <w:bottom w:val="single" w:sz="4" w:space="0" w:color="333333"/>
            <w:right w:val="single" w:sz="4" w:space="0" w:color="333333"/>
          </w:tblBorders>
        </w:tblPrEx>
        <w:trPr>
          <w:trHeight w:val="535"/>
          <w:jc w:val="center"/>
        </w:trPr>
        <w:tc>
          <w:tcPr>
            <w:tcW w:w="3694" w:type="dxa"/>
            <w:gridSpan w:val="13"/>
            <w:tcBorders>
              <w:top w:val="nil"/>
              <w:bottom w:val="single" w:sz="4" w:space="0" w:color="808080"/>
            </w:tcBorders>
            <w:vAlign w:val="bottom"/>
          </w:tcPr>
          <w:p w14:paraId="3E6CF0C3" w14:textId="77777777" w:rsidR="00A84C5B" w:rsidRDefault="00D02B10" w:rsidP="00D02B10">
            <w:pPr>
              <w:rPr>
                <w:sz w:val="20"/>
              </w:rPr>
            </w:pPr>
            <w:r>
              <w:rPr>
                <w:sz w:val="20"/>
              </w:rPr>
              <w:fldChar w:fldCharType="begin">
                <w:ffData>
                  <w:name w:val="Text22"/>
                  <w:enabled/>
                  <w:calcOnExit w:val="0"/>
                  <w:textInput/>
                </w:ffData>
              </w:fldChar>
            </w:r>
            <w:bookmarkStart w:id="20"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36" w:type="dxa"/>
            <w:gridSpan w:val="2"/>
            <w:tcBorders>
              <w:top w:val="nil"/>
            </w:tcBorders>
          </w:tcPr>
          <w:p w14:paraId="745D3749" w14:textId="77777777" w:rsidR="00A84C5B" w:rsidRDefault="00A84C5B">
            <w:pPr>
              <w:rPr>
                <w:sz w:val="20"/>
              </w:rPr>
            </w:pPr>
          </w:p>
        </w:tc>
        <w:tc>
          <w:tcPr>
            <w:tcW w:w="1043" w:type="dxa"/>
            <w:gridSpan w:val="2"/>
            <w:tcBorders>
              <w:top w:val="nil"/>
              <w:bottom w:val="single" w:sz="4" w:space="0" w:color="808080"/>
            </w:tcBorders>
            <w:vAlign w:val="bottom"/>
          </w:tcPr>
          <w:p w14:paraId="371EF28B" w14:textId="77777777" w:rsidR="00A84C5B" w:rsidRDefault="00D02B10" w:rsidP="00D02B10">
            <w:pPr>
              <w:rPr>
                <w:sz w:val="20"/>
              </w:rPr>
            </w:pPr>
            <w:r>
              <w:rPr>
                <w:sz w:val="20"/>
              </w:rPr>
              <w:fldChar w:fldCharType="begin">
                <w:ffData>
                  <w:name w:val="Text24"/>
                  <w:enabled/>
                  <w:calcOnExit w:val="0"/>
                  <w:textInput>
                    <w:maxLength w:val="2"/>
                  </w:textInput>
                </w:ffData>
              </w:fldChar>
            </w:r>
            <w:bookmarkStart w:id="21" w:name="Text2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1"/>
          </w:p>
        </w:tc>
        <w:tc>
          <w:tcPr>
            <w:tcW w:w="237" w:type="dxa"/>
            <w:tcBorders>
              <w:top w:val="nil"/>
            </w:tcBorders>
          </w:tcPr>
          <w:p w14:paraId="394B7E43" w14:textId="77777777" w:rsidR="00A84C5B" w:rsidRDefault="00A84C5B">
            <w:pPr>
              <w:rPr>
                <w:sz w:val="20"/>
              </w:rPr>
            </w:pPr>
          </w:p>
        </w:tc>
        <w:tc>
          <w:tcPr>
            <w:tcW w:w="254" w:type="dxa"/>
            <w:tcBorders>
              <w:top w:val="nil"/>
            </w:tcBorders>
          </w:tcPr>
          <w:p w14:paraId="203799EC" w14:textId="77777777" w:rsidR="00A84C5B" w:rsidRDefault="00A84C5B">
            <w:pPr>
              <w:rPr>
                <w:sz w:val="20"/>
              </w:rPr>
            </w:pPr>
          </w:p>
        </w:tc>
        <w:tc>
          <w:tcPr>
            <w:tcW w:w="625" w:type="dxa"/>
            <w:tcBorders>
              <w:top w:val="nil"/>
              <w:bottom w:val="single" w:sz="4" w:space="0" w:color="808080"/>
            </w:tcBorders>
            <w:vAlign w:val="bottom"/>
          </w:tcPr>
          <w:p w14:paraId="1018B473" w14:textId="77777777" w:rsidR="00A84C5B" w:rsidRDefault="00D02B10" w:rsidP="00D02B10">
            <w:pPr>
              <w:rPr>
                <w:sz w:val="20"/>
              </w:rPr>
            </w:pPr>
            <w:r>
              <w:rPr>
                <w:sz w:val="20"/>
              </w:rPr>
              <w:fldChar w:fldCharType="begin">
                <w:ffData>
                  <w:name w:val="Text26"/>
                  <w:enabled/>
                  <w:calcOnExit w:val="0"/>
                  <w:textInput>
                    <w:type w:val="number"/>
                    <w:maxLength w:val="2"/>
                  </w:textInput>
                </w:ffData>
              </w:fldChar>
            </w:r>
            <w:bookmarkStart w:id="22" w:name="Text26"/>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2"/>
          </w:p>
        </w:tc>
        <w:tc>
          <w:tcPr>
            <w:tcW w:w="243" w:type="dxa"/>
            <w:tcBorders>
              <w:top w:val="nil"/>
            </w:tcBorders>
            <w:vAlign w:val="bottom"/>
          </w:tcPr>
          <w:p w14:paraId="1ECF5EB8" w14:textId="77777777" w:rsidR="00A84C5B" w:rsidRDefault="00A84C5B" w:rsidP="00D02B10">
            <w:pPr>
              <w:rPr>
                <w:sz w:val="20"/>
              </w:rPr>
            </w:pPr>
            <w:r>
              <w:rPr>
                <w:sz w:val="20"/>
              </w:rPr>
              <w:t>/</w:t>
            </w:r>
          </w:p>
        </w:tc>
        <w:tc>
          <w:tcPr>
            <w:tcW w:w="661" w:type="dxa"/>
            <w:tcBorders>
              <w:top w:val="nil"/>
              <w:bottom w:val="single" w:sz="4" w:space="0" w:color="808080"/>
            </w:tcBorders>
            <w:vAlign w:val="bottom"/>
          </w:tcPr>
          <w:p w14:paraId="14718280" w14:textId="77777777" w:rsidR="00A84C5B" w:rsidRDefault="00D02B10" w:rsidP="00D02B10">
            <w:pPr>
              <w:rPr>
                <w:sz w:val="20"/>
              </w:rPr>
            </w:pPr>
            <w:r>
              <w:rPr>
                <w:sz w:val="20"/>
              </w:rPr>
              <w:fldChar w:fldCharType="begin">
                <w:ffData>
                  <w:name w:val="Text27"/>
                  <w:enabled/>
                  <w:calcOnExit w:val="0"/>
                  <w:textInput>
                    <w:type w:val="number"/>
                    <w:maxLength w:val="4"/>
                  </w:textInput>
                </w:ffData>
              </w:fldChar>
            </w:r>
            <w:bookmarkStart w:id="23"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23"/>
          </w:p>
        </w:tc>
        <w:tc>
          <w:tcPr>
            <w:tcW w:w="239" w:type="dxa"/>
            <w:tcBorders>
              <w:top w:val="nil"/>
            </w:tcBorders>
            <w:vAlign w:val="bottom"/>
          </w:tcPr>
          <w:p w14:paraId="61A8312E" w14:textId="77777777" w:rsidR="00A84C5B" w:rsidRDefault="00A84C5B" w:rsidP="00D02B10">
            <w:pPr>
              <w:rPr>
                <w:sz w:val="20"/>
              </w:rPr>
            </w:pPr>
          </w:p>
        </w:tc>
        <w:tc>
          <w:tcPr>
            <w:tcW w:w="501" w:type="dxa"/>
            <w:gridSpan w:val="3"/>
            <w:tcBorders>
              <w:top w:val="nil"/>
              <w:bottom w:val="single" w:sz="4" w:space="0" w:color="808080"/>
            </w:tcBorders>
            <w:vAlign w:val="bottom"/>
          </w:tcPr>
          <w:p w14:paraId="0C7392E5" w14:textId="77777777" w:rsidR="00A84C5B" w:rsidRDefault="00D02B10" w:rsidP="00D02B10">
            <w:pPr>
              <w:rPr>
                <w:sz w:val="20"/>
              </w:rPr>
            </w:pPr>
            <w:r>
              <w:rPr>
                <w:sz w:val="20"/>
              </w:rPr>
              <w:fldChar w:fldCharType="begin">
                <w:ffData>
                  <w:name w:val="Text30"/>
                  <w:enabled/>
                  <w:calcOnExit w:val="0"/>
                  <w:textInput>
                    <w:type w:val="number"/>
                    <w:maxLength w:val="2"/>
                  </w:textInput>
                </w:ffData>
              </w:fldChar>
            </w:r>
            <w:bookmarkStart w:id="24" w:name="Text3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4"/>
          </w:p>
        </w:tc>
        <w:tc>
          <w:tcPr>
            <w:tcW w:w="236" w:type="dxa"/>
            <w:tcBorders>
              <w:top w:val="nil"/>
            </w:tcBorders>
            <w:vAlign w:val="bottom"/>
          </w:tcPr>
          <w:p w14:paraId="48D72538" w14:textId="77777777" w:rsidR="00A84C5B" w:rsidRDefault="00A84C5B" w:rsidP="00D02B10">
            <w:pPr>
              <w:rPr>
                <w:sz w:val="20"/>
              </w:rPr>
            </w:pPr>
            <w:r>
              <w:rPr>
                <w:sz w:val="20"/>
              </w:rPr>
              <w:t>/</w:t>
            </w:r>
          </w:p>
        </w:tc>
        <w:tc>
          <w:tcPr>
            <w:tcW w:w="721" w:type="dxa"/>
            <w:tcBorders>
              <w:top w:val="nil"/>
              <w:bottom w:val="single" w:sz="4" w:space="0" w:color="808080"/>
            </w:tcBorders>
            <w:vAlign w:val="bottom"/>
          </w:tcPr>
          <w:p w14:paraId="00BBC0DF" w14:textId="77777777" w:rsidR="00A84C5B" w:rsidRDefault="00D02B10" w:rsidP="00D02B10">
            <w:pPr>
              <w:rPr>
                <w:sz w:val="20"/>
              </w:rPr>
            </w:pPr>
            <w:r>
              <w:rPr>
                <w:sz w:val="20"/>
              </w:rPr>
              <w:fldChar w:fldCharType="begin">
                <w:ffData>
                  <w:name w:val="Text31"/>
                  <w:enabled/>
                  <w:calcOnExit w:val="0"/>
                  <w:textInput>
                    <w:type w:val="number"/>
                    <w:maxLength w:val="4"/>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25"/>
          </w:p>
        </w:tc>
        <w:tc>
          <w:tcPr>
            <w:tcW w:w="252" w:type="dxa"/>
            <w:tcBorders>
              <w:top w:val="nil"/>
            </w:tcBorders>
          </w:tcPr>
          <w:p w14:paraId="3DE2D13A" w14:textId="77777777" w:rsidR="00A84C5B" w:rsidRDefault="00A84C5B">
            <w:pPr>
              <w:rPr>
                <w:sz w:val="20"/>
              </w:rPr>
            </w:pPr>
          </w:p>
        </w:tc>
        <w:tc>
          <w:tcPr>
            <w:tcW w:w="2663" w:type="dxa"/>
            <w:gridSpan w:val="5"/>
            <w:tcBorders>
              <w:top w:val="nil"/>
              <w:bottom w:val="single" w:sz="4" w:space="0" w:color="808080"/>
            </w:tcBorders>
            <w:vAlign w:val="bottom"/>
          </w:tcPr>
          <w:p w14:paraId="418169F9" w14:textId="77777777" w:rsidR="00A84C5B" w:rsidRDefault="00D02B10" w:rsidP="00D02B10">
            <w:pPr>
              <w:rPr>
                <w:sz w:val="20"/>
              </w:rPr>
            </w:pPr>
            <w:r>
              <w:rPr>
                <w:sz w:val="20"/>
              </w:rPr>
              <w:fldChar w:fldCharType="begin">
                <w:ffData>
                  <w:name w:val="Text34"/>
                  <w:enabled/>
                  <w:calcOnExit w:val="0"/>
                  <w:textInput/>
                </w:ffData>
              </w:fldChar>
            </w:r>
            <w:bookmarkStart w:id="2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A84C5B" w14:paraId="47CBB97E" w14:textId="77777777" w:rsidTr="00263AA0">
        <w:tblPrEx>
          <w:tblBorders>
            <w:top w:val="single" w:sz="4" w:space="0" w:color="333333"/>
            <w:left w:val="single" w:sz="4" w:space="0" w:color="333333"/>
            <w:bottom w:val="single" w:sz="4" w:space="0" w:color="333333"/>
            <w:right w:val="single" w:sz="4" w:space="0" w:color="333333"/>
          </w:tblBorders>
        </w:tblPrEx>
        <w:trPr>
          <w:jc w:val="center"/>
        </w:trPr>
        <w:tc>
          <w:tcPr>
            <w:tcW w:w="3694" w:type="dxa"/>
            <w:gridSpan w:val="13"/>
            <w:tcBorders>
              <w:top w:val="single" w:sz="4" w:space="0" w:color="808080"/>
              <w:bottom w:val="nil"/>
            </w:tcBorders>
          </w:tcPr>
          <w:p w14:paraId="4068945E" w14:textId="77777777" w:rsidR="00A84C5B" w:rsidRDefault="00A84C5B">
            <w:pPr>
              <w:rPr>
                <w:sz w:val="20"/>
              </w:rPr>
            </w:pP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Name">
                <w:r>
                  <w:rPr>
                    <w:sz w:val="20"/>
                  </w:rPr>
                  <w:t>Law</w:t>
                </w:r>
              </w:smartTag>
              <w:r>
                <w:rPr>
                  <w:sz w:val="20"/>
                </w:rPr>
                <w:t xml:space="preserve"> </w:t>
              </w:r>
              <w:smartTag w:uri="urn:schemas-microsoft-com:office:smarttags" w:element="PlaceType">
                <w:r>
                  <w:rPr>
                    <w:sz w:val="20"/>
                  </w:rPr>
                  <w:t>School</w:t>
                </w:r>
              </w:smartTag>
            </w:smartTag>
          </w:p>
        </w:tc>
        <w:tc>
          <w:tcPr>
            <w:tcW w:w="236" w:type="dxa"/>
            <w:gridSpan w:val="2"/>
          </w:tcPr>
          <w:p w14:paraId="07109EB6" w14:textId="77777777" w:rsidR="00A84C5B" w:rsidRDefault="00A84C5B">
            <w:pPr>
              <w:rPr>
                <w:sz w:val="20"/>
              </w:rPr>
            </w:pPr>
          </w:p>
        </w:tc>
        <w:tc>
          <w:tcPr>
            <w:tcW w:w="1043" w:type="dxa"/>
            <w:gridSpan w:val="2"/>
            <w:tcBorders>
              <w:top w:val="single" w:sz="4" w:space="0" w:color="808080"/>
              <w:bottom w:val="nil"/>
            </w:tcBorders>
          </w:tcPr>
          <w:p w14:paraId="23A56750" w14:textId="77777777" w:rsidR="00A84C5B" w:rsidRDefault="00A84C5B">
            <w:pPr>
              <w:rPr>
                <w:sz w:val="20"/>
              </w:rPr>
            </w:pPr>
            <w:r>
              <w:rPr>
                <w:sz w:val="20"/>
              </w:rPr>
              <w:t>State</w:t>
            </w:r>
          </w:p>
        </w:tc>
        <w:tc>
          <w:tcPr>
            <w:tcW w:w="237" w:type="dxa"/>
          </w:tcPr>
          <w:p w14:paraId="1B792E93" w14:textId="77777777" w:rsidR="00A84C5B" w:rsidRDefault="00A84C5B">
            <w:pPr>
              <w:rPr>
                <w:sz w:val="20"/>
              </w:rPr>
            </w:pPr>
          </w:p>
        </w:tc>
        <w:tc>
          <w:tcPr>
            <w:tcW w:w="254" w:type="dxa"/>
          </w:tcPr>
          <w:p w14:paraId="12FC6DF5" w14:textId="77777777" w:rsidR="00A84C5B" w:rsidRDefault="00A84C5B">
            <w:pPr>
              <w:rPr>
                <w:sz w:val="20"/>
              </w:rPr>
            </w:pPr>
          </w:p>
        </w:tc>
        <w:tc>
          <w:tcPr>
            <w:tcW w:w="1529" w:type="dxa"/>
            <w:gridSpan w:val="3"/>
            <w:tcMar>
              <w:left w:w="0" w:type="dxa"/>
              <w:right w:w="0" w:type="dxa"/>
            </w:tcMar>
          </w:tcPr>
          <w:p w14:paraId="79131E73" w14:textId="77777777" w:rsidR="00A84C5B" w:rsidRDefault="00A84C5B">
            <w:pPr>
              <w:rPr>
                <w:sz w:val="20"/>
              </w:rPr>
            </w:pPr>
            <w:r>
              <w:rPr>
                <w:sz w:val="20"/>
              </w:rPr>
              <w:t>Begin Date (mm/yyyy)</w:t>
            </w:r>
          </w:p>
        </w:tc>
        <w:tc>
          <w:tcPr>
            <w:tcW w:w="239" w:type="dxa"/>
          </w:tcPr>
          <w:p w14:paraId="6D8428CC" w14:textId="77777777" w:rsidR="00A84C5B" w:rsidRDefault="00A84C5B">
            <w:pPr>
              <w:rPr>
                <w:sz w:val="20"/>
              </w:rPr>
            </w:pPr>
          </w:p>
        </w:tc>
        <w:tc>
          <w:tcPr>
            <w:tcW w:w="1458" w:type="dxa"/>
            <w:gridSpan w:val="5"/>
            <w:tcMar>
              <w:left w:w="0" w:type="dxa"/>
              <w:right w:w="0" w:type="dxa"/>
            </w:tcMar>
          </w:tcPr>
          <w:p w14:paraId="021E003E" w14:textId="77777777" w:rsidR="00A84C5B" w:rsidRDefault="00A84C5B">
            <w:pPr>
              <w:rPr>
                <w:sz w:val="20"/>
              </w:rPr>
            </w:pPr>
            <w:r>
              <w:rPr>
                <w:sz w:val="20"/>
              </w:rPr>
              <w:t xml:space="preserve">End Date (mm/yyyy) </w:t>
            </w:r>
          </w:p>
        </w:tc>
        <w:tc>
          <w:tcPr>
            <w:tcW w:w="252" w:type="dxa"/>
          </w:tcPr>
          <w:p w14:paraId="53FBEDD0" w14:textId="77777777" w:rsidR="00A84C5B" w:rsidRDefault="00A84C5B">
            <w:pPr>
              <w:rPr>
                <w:sz w:val="20"/>
              </w:rPr>
            </w:pPr>
          </w:p>
        </w:tc>
        <w:tc>
          <w:tcPr>
            <w:tcW w:w="2663" w:type="dxa"/>
            <w:gridSpan w:val="5"/>
            <w:tcMar>
              <w:left w:w="0" w:type="dxa"/>
              <w:right w:w="0" w:type="dxa"/>
            </w:tcMar>
          </w:tcPr>
          <w:p w14:paraId="02DF339D" w14:textId="77777777" w:rsidR="00A84C5B" w:rsidRDefault="00A84C5B">
            <w:pPr>
              <w:rPr>
                <w:sz w:val="20"/>
              </w:rPr>
            </w:pPr>
            <w:r>
              <w:rPr>
                <w:sz w:val="20"/>
              </w:rPr>
              <w:t>Number of Semesters completed</w:t>
            </w:r>
          </w:p>
        </w:tc>
      </w:tr>
      <w:tr w:rsidR="00A84C5B" w14:paraId="25B4D6AF" w14:textId="77777777" w:rsidTr="00263AA0">
        <w:tblPrEx>
          <w:tblBorders>
            <w:top w:val="single" w:sz="4" w:space="0" w:color="333333"/>
            <w:left w:val="single" w:sz="4" w:space="0" w:color="333333"/>
            <w:bottom w:val="single" w:sz="4" w:space="0" w:color="333333"/>
            <w:right w:val="single" w:sz="4" w:space="0" w:color="333333"/>
          </w:tblBorders>
        </w:tblPrEx>
        <w:trPr>
          <w:trHeight w:val="471"/>
          <w:jc w:val="center"/>
        </w:trPr>
        <w:tc>
          <w:tcPr>
            <w:tcW w:w="3694" w:type="dxa"/>
            <w:gridSpan w:val="13"/>
            <w:tcBorders>
              <w:top w:val="nil"/>
              <w:bottom w:val="single" w:sz="4" w:space="0" w:color="808080"/>
            </w:tcBorders>
            <w:vAlign w:val="bottom"/>
          </w:tcPr>
          <w:p w14:paraId="6D97FE19" w14:textId="77777777" w:rsidR="00A84C5B" w:rsidRDefault="00D02B10" w:rsidP="00D02B10">
            <w:pPr>
              <w:rPr>
                <w:sz w:val="20"/>
              </w:rPr>
            </w:pPr>
            <w:r>
              <w:rPr>
                <w:sz w:val="20"/>
              </w:rPr>
              <w:fldChar w:fldCharType="begin">
                <w:ffData>
                  <w:name w:val="Text23"/>
                  <w:enabled/>
                  <w:calcOnExit w:val="0"/>
                  <w:textInput/>
                </w:ffData>
              </w:fldChar>
            </w:r>
            <w:bookmarkStart w:id="2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36" w:type="dxa"/>
            <w:gridSpan w:val="2"/>
            <w:tcBorders>
              <w:top w:val="nil"/>
            </w:tcBorders>
          </w:tcPr>
          <w:p w14:paraId="7AFC086E" w14:textId="77777777" w:rsidR="00A84C5B" w:rsidRDefault="00A84C5B">
            <w:pPr>
              <w:rPr>
                <w:sz w:val="20"/>
              </w:rPr>
            </w:pPr>
          </w:p>
        </w:tc>
        <w:tc>
          <w:tcPr>
            <w:tcW w:w="1043" w:type="dxa"/>
            <w:gridSpan w:val="2"/>
            <w:tcBorders>
              <w:top w:val="nil"/>
              <w:bottom w:val="single" w:sz="4" w:space="0" w:color="808080"/>
            </w:tcBorders>
            <w:vAlign w:val="bottom"/>
          </w:tcPr>
          <w:p w14:paraId="31DC4DD6" w14:textId="77777777" w:rsidR="00A84C5B" w:rsidRDefault="00D02B10" w:rsidP="00D02B10">
            <w:pPr>
              <w:rPr>
                <w:sz w:val="20"/>
              </w:rPr>
            </w:pPr>
            <w:r>
              <w:rPr>
                <w:sz w:val="20"/>
              </w:rPr>
              <w:fldChar w:fldCharType="begin">
                <w:ffData>
                  <w:name w:val="Text25"/>
                  <w:enabled/>
                  <w:calcOnExit w:val="0"/>
                  <w:textInput>
                    <w:maxLength w:val="2"/>
                  </w:textInput>
                </w:ffData>
              </w:fldChar>
            </w:r>
            <w:bookmarkStart w:id="28" w:name="Text2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8"/>
          </w:p>
        </w:tc>
        <w:tc>
          <w:tcPr>
            <w:tcW w:w="237" w:type="dxa"/>
            <w:tcBorders>
              <w:top w:val="nil"/>
            </w:tcBorders>
          </w:tcPr>
          <w:p w14:paraId="6BA2D78B" w14:textId="77777777" w:rsidR="00A84C5B" w:rsidRDefault="00A84C5B">
            <w:pPr>
              <w:rPr>
                <w:sz w:val="20"/>
              </w:rPr>
            </w:pPr>
          </w:p>
        </w:tc>
        <w:tc>
          <w:tcPr>
            <w:tcW w:w="254" w:type="dxa"/>
            <w:tcBorders>
              <w:top w:val="nil"/>
            </w:tcBorders>
          </w:tcPr>
          <w:p w14:paraId="6133D04D" w14:textId="77777777" w:rsidR="00A84C5B" w:rsidRDefault="00A84C5B">
            <w:pPr>
              <w:rPr>
                <w:sz w:val="20"/>
              </w:rPr>
            </w:pPr>
          </w:p>
        </w:tc>
        <w:tc>
          <w:tcPr>
            <w:tcW w:w="625" w:type="dxa"/>
            <w:tcBorders>
              <w:top w:val="nil"/>
              <w:bottom w:val="single" w:sz="4" w:space="0" w:color="808080"/>
            </w:tcBorders>
            <w:vAlign w:val="bottom"/>
          </w:tcPr>
          <w:p w14:paraId="1BCB0DE4" w14:textId="77777777" w:rsidR="00A84C5B" w:rsidRDefault="00D02B10" w:rsidP="00D02B10">
            <w:pPr>
              <w:rPr>
                <w:sz w:val="20"/>
              </w:rPr>
            </w:pPr>
            <w:r>
              <w:rPr>
                <w:sz w:val="20"/>
              </w:rPr>
              <w:fldChar w:fldCharType="begin">
                <w:ffData>
                  <w:name w:val="Text29"/>
                  <w:enabled/>
                  <w:calcOnExit w:val="0"/>
                  <w:textInput>
                    <w:type w:val="number"/>
                    <w:maxLength w:val="2"/>
                  </w:textInput>
                </w:ffData>
              </w:fldChar>
            </w:r>
            <w:bookmarkStart w:id="29" w:name="Text2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9"/>
          </w:p>
        </w:tc>
        <w:tc>
          <w:tcPr>
            <w:tcW w:w="243" w:type="dxa"/>
            <w:tcBorders>
              <w:top w:val="nil"/>
            </w:tcBorders>
            <w:vAlign w:val="bottom"/>
          </w:tcPr>
          <w:p w14:paraId="57E0973A" w14:textId="77777777" w:rsidR="00A84C5B" w:rsidRDefault="00A84C5B" w:rsidP="00D02B10">
            <w:pPr>
              <w:rPr>
                <w:sz w:val="20"/>
              </w:rPr>
            </w:pPr>
            <w:r>
              <w:rPr>
                <w:sz w:val="20"/>
              </w:rPr>
              <w:t>/</w:t>
            </w:r>
          </w:p>
        </w:tc>
        <w:tc>
          <w:tcPr>
            <w:tcW w:w="661" w:type="dxa"/>
            <w:tcBorders>
              <w:top w:val="nil"/>
              <w:bottom w:val="single" w:sz="4" w:space="0" w:color="808080"/>
            </w:tcBorders>
            <w:vAlign w:val="bottom"/>
          </w:tcPr>
          <w:p w14:paraId="5E167D23" w14:textId="77777777" w:rsidR="00A84C5B" w:rsidRDefault="00D02B10" w:rsidP="00D02B10">
            <w:pPr>
              <w:rPr>
                <w:sz w:val="20"/>
              </w:rPr>
            </w:pPr>
            <w:r>
              <w:rPr>
                <w:sz w:val="20"/>
              </w:rPr>
              <w:fldChar w:fldCharType="begin">
                <w:ffData>
                  <w:name w:val="Text28"/>
                  <w:enabled/>
                  <w:calcOnExit w:val="0"/>
                  <w:textInput>
                    <w:type w:val="number"/>
                    <w:maxLength w:val="4"/>
                  </w:textInput>
                </w:ffData>
              </w:fldChar>
            </w:r>
            <w:bookmarkStart w:id="3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0"/>
          </w:p>
        </w:tc>
        <w:tc>
          <w:tcPr>
            <w:tcW w:w="239" w:type="dxa"/>
            <w:tcBorders>
              <w:top w:val="nil"/>
            </w:tcBorders>
            <w:vAlign w:val="bottom"/>
          </w:tcPr>
          <w:p w14:paraId="1FCB853A" w14:textId="77777777" w:rsidR="00A84C5B" w:rsidRDefault="00A84C5B" w:rsidP="00D02B10">
            <w:pPr>
              <w:rPr>
                <w:sz w:val="20"/>
              </w:rPr>
            </w:pPr>
          </w:p>
        </w:tc>
        <w:tc>
          <w:tcPr>
            <w:tcW w:w="501" w:type="dxa"/>
            <w:gridSpan w:val="3"/>
            <w:tcBorders>
              <w:top w:val="nil"/>
              <w:bottom w:val="single" w:sz="4" w:space="0" w:color="808080"/>
            </w:tcBorders>
            <w:vAlign w:val="bottom"/>
          </w:tcPr>
          <w:p w14:paraId="5DC2CFEB" w14:textId="77777777" w:rsidR="00A84C5B" w:rsidRDefault="00D02B10" w:rsidP="00D02B10">
            <w:pPr>
              <w:rPr>
                <w:sz w:val="20"/>
              </w:rPr>
            </w:pPr>
            <w:r>
              <w:rPr>
                <w:sz w:val="20"/>
              </w:rPr>
              <w:fldChar w:fldCharType="begin">
                <w:ffData>
                  <w:name w:val="Text32"/>
                  <w:enabled/>
                  <w:calcOnExit w:val="0"/>
                  <w:textInput>
                    <w:type w:val="number"/>
                    <w:maxLength w:val="2"/>
                  </w:textInput>
                </w:ffData>
              </w:fldChar>
            </w:r>
            <w:bookmarkStart w:id="31" w:name="Text3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31"/>
          </w:p>
        </w:tc>
        <w:tc>
          <w:tcPr>
            <w:tcW w:w="236" w:type="dxa"/>
            <w:tcBorders>
              <w:top w:val="nil"/>
            </w:tcBorders>
            <w:vAlign w:val="bottom"/>
          </w:tcPr>
          <w:p w14:paraId="15AF6003" w14:textId="77777777" w:rsidR="00A84C5B" w:rsidRDefault="00A84C5B" w:rsidP="00D02B10">
            <w:pPr>
              <w:rPr>
                <w:sz w:val="20"/>
              </w:rPr>
            </w:pPr>
            <w:r>
              <w:rPr>
                <w:sz w:val="20"/>
              </w:rPr>
              <w:t>/</w:t>
            </w:r>
          </w:p>
        </w:tc>
        <w:tc>
          <w:tcPr>
            <w:tcW w:w="721" w:type="dxa"/>
            <w:tcBorders>
              <w:top w:val="nil"/>
              <w:bottom w:val="single" w:sz="4" w:space="0" w:color="808080"/>
            </w:tcBorders>
            <w:vAlign w:val="bottom"/>
          </w:tcPr>
          <w:p w14:paraId="04030D50" w14:textId="77777777" w:rsidR="00A84C5B" w:rsidRDefault="00D02B10" w:rsidP="00D02B10">
            <w:pPr>
              <w:rPr>
                <w:sz w:val="20"/>
              </w:rPr>
            </w:pPr>
            <w:r>
              <w:rPr>
                <w:sz w:val="20"/>
              </w:rPr>
              <w:fldChar w:fldCharType="begin">
                <w:ffData>
                  <w:name w:val="Text33"/>
                  <w:enabled/>
                  <w:calcOnExit w:val="0"/>
                  <w:textInput>
                    <w:type w:val="number"/>
                    <w:maxLength w:val="4"/>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2"/>
          </w:p>
        </w:tc>
        <w:tc>
          <w:tcPr>
            <w:tcW w:w="252" w:type="dxa"/>
          </w:tcPr>
          <w:p w14:paraId="04226EB6" w14:textId="77777777" w:rsidR="00A84C5B" w:rsidRDefault="00A84C5B">
            <w:pPr>
              <w:rPr>
                <w:sz w:val="20"/>
              </w:rPr>
            </w:pPr>
          </w:p>
        </w:tc>
        <w:tc>
          <w:tcPr>
            <w:tcW w:w="2663" w:type="dxa"/>
            <w:gridSpan w:val="5"/>
            <w:tcBorders>
              <w:top w:val="nil"/>
              <w:bottom w:val="single" w:sz="4" w:space="0" w:color="808080"/>
            </w:tcBorders>
            <w:vAlign w:val="bottom"/>
          </w:tcPr>
          <w:p w14:paraId="37FDFBE2" w14:textId="77777777" w:rsidR="00A84C5B" w:rsidRDefault="00D02B10" w:rsidP="00D02B10">
            <w:pPr>
              <w:rPr>
                <w:sz w:val="20"/>
              </w:rPr>
            </w:pPr>
            <w:r>
              <w:rPr>
                <w:sz w:val="20"/>
              </w:rPr>
              <w:fldChar w:fldCharType="begin">
                <w:ffData>
                  <w:name w:val="Text35"/>
                  <w:enabled/>
                  <w:calcOnExit w:val="0"/>
                  <w:textInput/>
                </w:ffData>
              </w:fldChar>
            </w:r>
            <w:bookmarkStart w:id="3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A84C5B" w14:paraId="65F91F9D" w14:textId="77777777" w:rsidTr="00263AA0">
        <w:tblPrEx>
          <w:tblBorders>
            <w:top w:val="single" w:sz="4" w:space="0" w:color="333333"/>
            <w:left w:val="single" w:sz="4" w:space="0" w:color="333333"/>
            <w:bottom w:val="single" w:sz="4" w:space="0" w:color="333333"/>
            <w:right w:val="single" w:sz="4" w:space="0" w:color="333333"/>
          </w:tblBorders>
        </w:tblPrEx>
        <w:trPr>
          <w:jc w:val="center"/>
        </w:trPr>
        <w:tc>
          <w:tcPr>
            <w:tcW w:w="3694" w:type="dxa"/>
            <w:gridSpan w:val="13"/>
            <w:tcBorders>
              <w:top w:val="single" w:sz="4" w:space="0" w:color="808080"/>
              <w:bottom w:val="single" w:sz="4" w:space="0" w:color="333333"/>
            </w:tcBorders>
          </w:tcPr>
          <w:p w14:paraId="259CB94A" w14:textId="77777777" w:rsidR="00A84C5B" w:rsidRDefault="00A84C5B">
            <w:pPr>
              <w:rPr>
                <w:sz w:val="20"/>
              </w:rPr>
            </w:pPr>
            <w:r>
              <w:rPr>
                <w:sz w:val="20"/>
              </w:rPr>
              <w:t xml:space="preserve">Other </w:t>
            </w:r>
            <w:smartTag w:uri="urn:schemas-microsoft-com:office:smarttags" w:element="place">
              <w:smartTag w:uri="urn:schemas-microsoft-com:office:smarttags" w:element="PlaceName">
                <w:r>
                  <w:rPr>
                    <w:sz w:val="20"/>
                  </w:rPr>
                  <w:t>Law</w:t>
                </w:r>
              </w:smartTag>
              <w:r>
                <w:rPr>
                  <w:sz w:val="20"/>
                </w:rPr>
                <w:t xml:space="preserve"> </w:t>
              </w:r>
              <w:smartTag w:uri="urn:schemas-microsoft-com:office:smarttags" w:element="PlaceType">
                <w:r>
                  <w:rPr>
                    <w:sz w:val="20"/>
                  </w:rPr>
                  <w:t>School</w:t>
                </w:r>
              </w:smartTag>
            </w:smartTag>
          </w:p>
        </w:tc>
        <w:tc>
          <w:tcPr>
            <w:tcW w:w="236" w:type="dxa"/>
            <w:gridSpan w:val="2"/>
            <w:tcBorders>
              <w:bottom w:val="single" w:sz="4" w:space="0" w:color="333333"/>
            </w:tcBorders>
          </w:tcPr>
          <w:p w14:paraId="087D0AD4" w14:textId="77777777" w:rsidR="00A84C5B" w:rsidRDefault="00A84C5B">
            <w:pPr>
              <w:rPr>
                <w:sz w:val="20"/>
              </w:rPr>
            </w:pPr>
          </w:p>
        </w:tc>
        <w:tc>
          <w:tcPr>
            <w:tcW w:w="1043" w:type="dxa"/>
            <w:gridSpan w:val="2"/>
            <w:tcBorders>
              <w:top w:val="single" w:sz="4" w:space="0" w:color="808080"/>
              <w:bottom w:val="single" w:sz="4" w:space="0" w:color="333333"/>
            </w:tcBorders>
          </w:tcPr>
          <w:p w14:paraId="40150A4F" w14:textId="77777777" w:rsidR="00A84C5B" w:rsidRDefault="00A84C5B">
            <w:pPr>
              <w:rPr>
                <w:sz w:val="20"/>
              </w:rPr>
            </w:pPr>
            <w:r>
              <w:rPr>
                <w:sz w:val="20"/>
              </w:rPr>
              <w:t>State</w:t>
            </w:r>
          </w:p>
        </w:tc>
        <w:tc>
          <w:tcPr>
            <w:tcW w:w="237" w:type="dxa"/>
            <w:tcBorders>
              <w:bottom w:val="single" w:sz="4" w:space="0" w:color="333333"/>
            </w:tcBorders>
          </w:tcPr>
          <w:p w14:paraId="02394162" w14:textId="77777777" w:rsidR="00A84C5B" w:rsidRDefault="00A84C5B">
            <w:pPr>
              <w:rPr>
                <w:sz w:val="20"/>
              </w:rPr>
            </w:pPr>
          </w:p>
        </w:tc>
        <w:tc>
          <w:tcPr>
            <w:tcW w:w="254" w:type="dxa"/>
            <w:tcBorders>
              <w:bottom w:val="single" w:sz="4" w:space="0" w:color="333333"/>
            </w:tcBorders>
          </w:tcPr>
          <w:p w14:paraId="698E076B" w14:textId="77777777" w:rsidR="00A84C5B" w:rsidRDefault="00A84C5B">
            <w:pPr>
              <w:rPr>
                <w:sz w:val="20"/>
              </w:rPr>
            </w:pPr>
          </w:p>
        </w:tc>
        <w:tc>
          <w:tcPr>
            <w:tcW w:w="1529" w:type="dxa"/>
            <w:gridSpan w:val="3"/>
            <w:tcBorders>
              <w:bottom w:val="single" w:sz="4" w:space="0" w:color="333333"/>
            </w:tcBorders>
            <w:tcMar>
              <w:left w:w="0" w:type="dxa"/>
              <w:right w:w="0" w:type="dxa"/>
            </w:tcMar>
          </w:tcPr>
          <w:p w14:paraId="08BF8445" w14:textId="77777777" w:rsidR="00A84C5B" w:rsidRDefault="00A84C5B">
            <w:pPr>
              <w:rPr>
                <w:sz w:val="20"/>
              </w:rPr>
            </w:pPr>
            <w:r>
              <w:rPr>
                <w:sz w:val="20"/>
              </w:rPr>
              <w:t>Begin Date (mm/yyyy)</w:t>
            </w:r>
          </w:p>
        </w:tc>
        <w:tc>
          <w:tcPr>
            <w:tcW w:w="239" w:type="dxa"/>
            <w:tcBorders>
              <w:bottom w:val="single" w:sz="4" w:space="0" w:color="333333"/>
            </w:tcBorders>
          </w:tcPr>
          <w:p w14:paraId="364200DE" w14:textId="77777777" w:rsidR="00A84C5B" w:rsidRDefault="00A84C5B">
            <w:pPr>
              <w:rPr>
                <w:sz w:val="20"/>
              </w:rPr>
            </w:pPr>
          </w:p>
        </w:tc>
        <w:tc>
          <w:tcPr>
            <w:tcW w:w="1458" w:type="dxa"/>
            <w:gridSpan w:val="5"/>
            <w:tcBorders>
              <w:bottom w:val="single" w:sz="4" w:space="0" w:color="333333"/>
            </w:tcBorders>
            <w:tcMar>
              <w:left w:w="0" w:type="dxa"/>
              <w:right w:w="0" w:type="dxa"/>
            </w:tcMar>
          </w:tcPr>
          <w:p w14:paraId="1D280829" w14:textId="77777777" w:rsidR="00A84C5B" w:rsidRDefault="00A84C5B">
            <w:pPr>
              <w:rPr>
                <w:sz w:val="20"/>
              </w:rPr>
            </w:pPr>
            <w:r>
              <w:rPr>
                <w:sz w:val="20"/>
              </w:rPr>
              <w:t xml:space="preserve">End Date (mm/yyyy) </w:t>
            </w:r>
          </w:p>
        </w:tc>
        <w:tc>
          <w:tcPr>
            <w:tcW w:w="252" w:type="dxa"/>
            <w:tcBorders>
              <w:bottom w:val="single" w:sz="4" w:space="0" w:color="333333"/>
            </w:tcBorders>
          </w:tcPr>
          <w:p w14:paraId="23CDD9A0" w14:textId="77777777" w:rsidR="00A84C5B" w:rsidRDefault="00A84C5B">
            <w:pPr>
              <w:rPr>
                <w:sz w:val="20"/>
              </w:rPr>
            </w:pPr>
          </w:p>
        </w:tc>
        <w:tc>
          <w:tcPr>
            <w:tcW w:w="2663" w:type="dxa"/>
            <w:gridSpan w:val="5"/>
            <w:tcBorders>
              <w:bottom w:val="single" w:sz="4" w:space="0" w:color="333333"/>
            </w:tcBorders>
            <w:tcMar>
              <w:left w:w="0" w:type="dxa"/>
              <w:right w:w="0" w:type="dxa"/>
            </w:tcMar>
          </w:tcPr>
          <w:p w14:paraId="2B22829A" w14:textId="77777777" w:rsidR="00A84C5B" w:rsidRDefault="00A84C5B">
            <w:pPr>
              <w:rPr>
                <w:sz w:val="20"/>
              </w:rPr>
            </w:pPr>
            <w:r>
              <w:rPr>
                <w:sz w:val="20"/>
              </w:rPr>
              <w:t>Number of Semesters completed</w:t>
            </w:r>
          </w:p>
        </w:tc>
      </w:tr>
    </w:tbl>
    <w:p w14:paraId="213EC9CA" w14:textId="77777777" w:rsidR="002A743E" w:rsidRDefault="002A743E">
      <w:pPr>
        <w:rPr>
          <w:b/>
          <w:bCs/>
          <w:sz w:val="20"/>
          <w:szCs w:val="20"/>
        </w:rPr>
      </w:pPr>
    </w:p>
    <w:p w14:paraId="00D0189D" w14:textId="77777777" w:rsidR="00F95A94" w:rsidRPr="00B8660A" w:rsidRDefault="002A743E" w:rsidP="009C0679">
      <w:pPr>
        <w:pStyle w:val="Heading2"/>
        <w:rPr>
          <w:color w:val="auto"/>
          <w:sz w:val="24"/>
        </w:rPr>
      </w:pPr>
      <w:r w:rsidRPr="00B8660A">
        <w:rPr>
          <w:color w:val="auto"/>
          <w:sz w:val="24"/>
        </w:rPr>
        <w:t>Supervising Attorney Information</w:t>
      </w:r>
      <w:r w:rsidR="00F95A94" w:rsidRPr="00B8660A">
        <w:rPr>
          <w:color w:val="auto"/>
          <w:sz w:val="24"/>
        </w:rPr>
        <w:t xml:space="preserve">  </w:t>
      </w:r>
    </w:p>
    <w:tbl>
      <w:tblPr>
        <w:tblW w:w="11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3"/>
        <w:gridCol w:w="270"/>
        <w:gridCol w:w="3156"/>
        <w:gridCol w:w="236"/>
        <w:gridCol w:w="662"/>
        <w:gridCol w:w="360"/>
        <w:gridCol w:w="1312"/>
      </w:tblGrid>
      <w:tr w:rsidR="002A743E" w14:paraId="02CA3642" w14:textId="77777777" w:rsidTr="000B3203">
        <w:trPr>
          <w:cantSplit/>
          <w:trHeight w:val="278"/>
          <w:jc w:val="center"/>
        </w:trPr>
        <w:tc>
          <w:tcPr>
            <w:tcW w:w="5633" w:type="dxa"/>
            <w:tcBorders>
              <w:top w:val="single" w:sz="4" w:space="0" w:color="auto"/>
              <w:bottom w:val="single" w:sz="4" w:space="0" w:color="auto"/>
              <w:right w:val="nil"/>
            </w:tcBorders>
            <w:vAlign w:val="bottom"/>
          </w:tcPr>
          <w:p w14:paraId="4A4CE46D" w14:textId="77777777" w:rsidR="002A743E" w:rsidRDefault="00D02B10" w:rsidP="00D02B10">
            <w:pPr>
              <w:rPr>
                <w:sz w:val="20"/>
                <w:szCs w:val="20"/>
              </w:rPr>
            </w:pPr>
            <w:r>
              <w:rPr>
                <w:sz w:val="20"/>
                <w:szCs w:val="20"/>
              </w:rPr>
              <w:fldChar w:fldCharType="begin">
                <w:ffData>
                  <w:name w:val="Text36"/>
                  <w:enabled/>
                  <w:calcOnExit w:val="0"/>
                  <w:textInput/>
                </w:ffData>
              </w:fldChar>
            </w:r>
            <w:bookmarkStart w:id="34"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70" w:type="dxa"/>
            <w:tcBorders>
              <w:top w:val="single" w:sz="4" w:space="0" w:color="auto"/>
              <w:left w:val="nil"/>
              <w:bottom w:val="nil"/>
              <w:right w:val="nil"/>
            </w:tcBorders>
          </w:tcPr>
          <w:p w14:paraId="02E3F595" w14:textId="77777777" w:rsidR="002A743E" w:rsidRDefault="002A743E">
            <w:pPr>
              <w:rPr>
                <w:sz w:val="20"/>
                <w:szCs w:val="20"/>
              </w:rPr>
            </w:pPr>
          </w:p>
        </w:tc>
        <w:tc>
          <w:tcPr>
            <w:tcW w:w="5722" w:type="dxa"/>
            <w:gridSpan w:val="5"/>
            <w:tcBorders>
              <w:top w:val="single" w:sz="4" w:space="0" w:color="auto"/>
              <w:left w:val="nil"/>
              <w:bottom w:val="single" w:sz="4" w:space="0" w:color="auto"/>
            </w:tcBorders>
            <w:vAlign w:val="bottom"/>
          </w:tcPr>
          <w:p w14:paraId="7E50F4BF" w14:textId="77777777" w:rsidR="002A743E" w:rsidRDefault="00D02B10" w:rsidP="00D02B10">
            <w:pPr>
              <w:rPr>
                <w:sz w:val="20"/>
                <w:szCs w:val="20"/>
              </w:rPr>
            </w:pPr>
            <w:r>
              <w:rPr>
                <w:sz w:val="20"/>
                <w:szCs w:val="20"/>
              </w:rPr>
              <w:fldChar w:fldCharType="begin">
                <w:ffData>
                  <w:name w:val="Text37"/>
                  <w:enabled/>
                  <w:calcOnExit w:val="0"/>
                  <w:textInput/>
                </w:ffData>
              </w:fldChar>
            </w:r>
            <w:r>
              <w:rPr>
                <w:sz w:val="20"/>
                <w:szCs w:val="20"/>
              </w:rPr>
              <w:instrText xml:space="preserve"> </w:instrText>
            </w:r>
            <w:bookmarkStart w:id="35" w:name="Text3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2A743E" w14:paraId="0B2824D8" w14:textId="77777777" w:rsidTr="000B3203">
        <w:trPr>
          <w:cantSplit/>
          <w:trHeight w:val="269"/>
          <w:jc w:val="center"/>
        </w:trPr>
        <w:tc>
          <w:tcPr>
            <w:tcW w:w="5633" w:type="dxa"/>
            <w:tcBorders>
              <w:top w:val="single" w:sz="4" w:space="0" w:color="auto"/>
              <w:bottom w:val="nil"/>
              <w:right w:val="nil"/>
            </w:tcBorders>
          </w:tcPr>
          <w:p w14:paraId="2290378D" w14:textId="77777777" w:rsidR="002A743E" w:rsidRDefault="002A743E">
            <w:pPr>
              <w:rPr>
                <w:sz w:val="20"/>
                <w:szCs w:val="20"/>
              </w:rPr>
            </w:pPr>
            <w:r>
              <w:rPr>
                <w:sz w:val="20"/>
                <w:szCs w:val="20"/>
              </w:rPr>
              <w:t>Name of Supervising Attorney</w:t>
            </w:r>
          </w:p>
        </w:tc>
        <w:tc>
          <w:tcPr>
            <w:tcW w:w="270" w:type="dxa"/>
            <w:tcBorders>
              <w:top w:val="nil"/>
              <w:left w:val="nil"/>
              <w:bottom w:val="nil"/>
              <w:right w:val="nil"/>
            </w:tcBorders>
          </w:tcPr>
          <w:p w14:paraId="11AFF132" w14:textId="77777777" w:rsidR="002A743E" w:rsidRDefault="002A743E">
            <w:pPr>
              <w:rPr>
                <w:sz w:val="20"/>
                <w:szCs w:val="20"/>
              </w:rPr>
            </w:pPr>
          </w:p>
        </w:tc>
        <w:tc>
          <w:tcPr>
            <w:tcW w:w="5722" w:type="dxa"/>
            <w:gridSpan w:val="5"/>
            <w:tcBorders>
              <w:top w:val="single" w:sz="4" w:space="0" w:color="auto"/>
              <w:left w:val="nil"/>
              <w:bottom w:val="nil"/>
            </w:tcBorders>
          </w:tcPr>
          <w:p w14:paraId="25C4D4E5" w14:textId="77777777" w:rsidR="002A743E" w:rsidRDefault="002A743E">
            <w:pPr>
              <w:rPr>
                <w:sz w:val="20"/>
                <w:szCs w:val="20"/>
              </w:rPr>
            </w:pPr>
            <w:r>
              <w:rPr>
                <w:sz w:val="20"/>
                <w:szCs w:val="20"/>
              </w:rPr>
              <w:t>Supreme Court I.D. Number</w:t>
            </w:r>
          </w:p>
        </w:tc>
      </w:tr>
      <w:tr w:rsidR="0050217B" w14:paraId="069C820D" w14:textId="77777777" w:rsidTr="000B3203">
        <w:trPr>
          <w:cantSplit/>
          <w:trHeight w:val="351"/>
          <w:jc w:val="center"/>
        </w:trPr>
        <w:tc>
          <w:tcPr>
            <w:tcW w:w="5633" w:type="dxa"/>
            <w:tcBorders>
              <w:top w:val="nil"/>
              <w:bottom w:val="single" w:sz="4" w:space="0" w:color="auto"/>
              <w:right w:val="nil"/>
            </w:tcBorders>
            <w:vAlign w:val="bottom"/>
          </w:tcPr>
          <w:p w14:paraId="1E1A292B" w14:textId="77777777" w:rsidR="0050217B" w:rsidRDefault="00D02B10" w:rsidP="00D02B10">
            <w:pPr>
              <w:rPr>
                <w:sz w:val="20"/>
                <w:szCs w:val="20"/>
              </w:rPr>
            </w:pPr>
            <w:r>
              <w:rPr>
                <w:sz w:val="20"/>
                <w:szCs w:val="20"/>
              </w:rPr>
              <w:fldChar w:fldCharType="begin">
                <w:ffData>
                  <w:name w:val="Text38"/>
                  <w:enabled/>
                  <w:calcOnExit w:val="0"/>
                  <w:textInput/>
                </w:ffData>
              </w:fldChar>
            </w:r>
            <w:r>
              <w:rPr>
                <w:sz w:val="20"/>
                <w:szCs w:val="20"/>
              </w:rPr>
              <w:instrText xml:space="preserve"> </w:instrText>
            </w:r>
            <w:bookmarkStart w:id="36" w:name="Text38"/>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70" w:type="dxa"/>
            <w:tcBorders>
              <w:top w:val="nil"/>
              <w:left w:val="nil"/>
              <w:bottom w:val="nil"/>
              <w:right w:val="nil"/>
            </w:tcBorders>
          </w:tcPr>
          <w:p w14:paraId="6CAA2106" w14:textId="77777777" w:rsidR="0050217B" w:rsidRDefault="0050217B">
            <w:pPr>
              <w:rPr>
                <w:sz w:val="20"/>
                <w:szCs w:val="20"/>
              </w:rPr>
            </w:pPr>
          </w:p>
        </w:tc>
        <w:tc>
          <w:tcPr>
            <w:tcW w:w="5722" w:type="dxa"/>
            <w:gridSpan w:val="5"/>
            <w:tcBorders>
              <w:top w:val="nil"/>
              <w:left w:val="nil"/>
              <w:bottom w:val="single" w:sz="4" w:space="0" w:color="auto"/>
            </w:tcBorders>
            <w:vAlign w:val="bottom"/>
          </w:tcPr>
          <w:p w14:paraId="55C1CB2E" w14:textId="77777777" w:rsidR="0050217B" w:rsidRDefault="00D02B10" w:rsidP="00D02B10">
            <w:pPr>
              <w:rPr>
                <w:sz w:val="20"/>
                <w:szCs w:val="20"/>
              </w:rPr>
            </w:pPr>
            <w:r>
              <w:rPr>
                <w:sz w:val="20"/>
                <w:szCs w:val="20"/>
              </w:rPr>
              <w:fldChar w:fldCharType="begin">
                <w:ffData>
                  <w:name w:val="Text39"/>
                  <w:enabled/>
                  <w:calcOnExit w:val="0"/>
                  <w:textInput/>
                </w:ffData>
              </w:fldChar>
            </w:r>
            <w:bookmarkStart w:id="37"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2A743E" w14:paraId="3A6D03F4" w14:textId="77777777" w:rsidTr="000B3203">
        <w:trPr>
          <w:cantSplit/>
          <w:trHeight w:val="251"/>
          <w:jc w:val="center"/>
        </w:trPr>
        <w:tc>
          <w:tcPr>
            <w:tcW w:w="5633" w:type="dxa"/>
            <w:tcBorders>
              <w:top w:val="single" w:sz="4" w:space="0" w:color="auto"/>
              <w:bottom w:val="nil"/>
              <w:right w:val="nil"/>
            </w:tcBorders>
          </w:tcPr>
          <w:p w14:paraId="3D35D423" w14:textId="77777777" w:rsidR="002A743E" w:rsidRDefault="002A743E">
            <w:pPr>
              <w:rPr>
                <w:sz w:val="20"/>
                <w:szCs w:val="20"/>
              </w:rPr>
            </w:pPr>
            <w:r>
              <w:rPr>
                <w:sz w:val="20"/>
                <w:szCs w:val="20"/>
              </w:rPr>
              <w:t>Firm or Organization</w:t>
            </w:r>
          </w:p>
        </w:tc>
        <w:tc>
          <w:tcPr>
            <w:tcW w:w="270" w:type="dxa"/>
            <w:tcBorders>
              <w:top w:val="nil"/>
              <w:left w:val="nil"/>
              <w:bottom w:val="nil"/>
              <w:right w:val="nil"/>
            </w:tcBorders>
          </w:tcPr>
          <w:p w14:paraId="55180B05" w14:textId="77777777" w:rsidR="002A743E" w:rsidRDefault="002A743E">
            <w:pPr>
              <w:rPr>
                <w:sz w:val="20"/>
                <w:szCs w:val="20"/>
              </w:rPr>
            </w:pPr>
          </w:p>
        </w:tc>
        <w:tc>
          <w:tcPr>
            <w:tcW w:w="5722" w:type="dxa"/>
            <w:gridSpan w:val="5"/>
            <w:tcBorders>
              <w:top w:val="single" w:sz="4" w:space="0" w:color="auto"/>
              <w:left w:val="nil"/>
              <w:bottom w:val="nil"/>
            </w:tcBorders>
          </w:tcPr>
          <w:p w14:paraId="166BA386" w14:textId="77777777" w:rsidR="002A743E" w:rsidRDefault="002A743E">
            <w:pPr>
              <w:rPr>
                <w:sz w:val="20"/>
                <w:szCs w:val="20"/>
              </w:rPr>
            </w:pPr>
            <w:r>
              <w:rPr>
                <w:sz w:val="20"/>
                <w:szCs w:val="20"/>
              </w:rPr>
              <w:t>Telephone Number</w:t>
            </w:r>
          </w:p>
        </w:tc>
      </w:tr>
      <w:tr w:rsidR="0050217B" w14:paraId="3AE4B5ED" w14:textId="77777777" w:rsidTr="000B3203">
        <w:trPr>
          <w:cantSplit/>
          <w:trHeight w:val="369"/>
          <w:jc w:val="center"/>
        </w:trPr>
        <w:tc>
          <w:tcPr>
            <w:tcW w:w="5633" w:type="dxa"/>
            <w:tcBorders>
              <w:top w:val="nil"/>
              <w:bottom w:val="single" w:sz="4" w:space="0" w:color="auto"/>
              <w:right w:val="nil"/>
            </w:tcBorders>
            <w:vAlign w:val="bottom"/>
          </w:tcPr>
          <w:p w14:paraId="033D6AEE" w14:textId="77777777" w:rsidR="002A743E" w:rsidRDefault="00D02B10" w:rsidP="00D02B10">
            <w:pPr>
              <w:rPr>
                <w:sz w:val="20"/>
                <w:szCs w:val="20"/>
              </w:rPr>
            </w:pPr>
            <w:r>
              <w:rPr>
                <w:sz w:val="20"/>
                <w:szCs w:val="20"/>
              </w:rPr>
              <w:fldChar w:fldCharType="begin">
                <w:ffData>
                  <w:name w:val="Text40"/>
                  <w:enabled/>
                  <w:calcOnExit w:val="0"/>
                  <w:textInput/>
                </w:ffData>
              </w:fldChar>
            </w:r>
            <w:bookmarkStart w:id="38"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70" w:type="dxa"/>
            <w:tcBorders>
              <w:top w:val="nil"/>
              <w:left w:val="nil"/>
              <w:bottom w:val="nil"/>
              <w:right w:val="nil"/>
            </w:tcBorders>
          </w:tcPr>
          <w:p w14:paraId="663BE448" w14:textId="77777777" w:rsidR="002A743E" w:rsidRDefault="002A743E">
            <w:pPr>
              <w:rPr>
                <w:sz w:val="20"/>
                <w:szCs w:val="20"/>
              </w:rPr>
            </w:pPr>
          </w:p>
        </w:tc>
        <w:tc>
          <w:tcPr>
            <w:tcW w:w="3156" w:type="dxa"/>
            <w:tcBorders>
              <w:top w:val="nil"/>
              <w:left w:val="nil"/>
              <w:bottom w:val="single" w:sz="4" w:space="0" w:color="auto"/>
              <w:right w:val="nil"/>
            </w:tcBorders>
            <w:vAlign w:val="bottom"/>
          </w:tcPr>
          <w:p w14:paraId="22B1845D" w14:textId="77777777" w:rsidR="002A743E" w:rsidRDefault="00D02B10" w:rsidP="00D02B10">
            <w:pPr>
              <w:rPr>
                <w:sz w:val="20"/>
                <w:szCs w:val="20"/>
              </w:rPr>
            </w:pPr>
            <w:r>
              <w:rPr>
                <w:sz w:val="20"/>
                <w:szCs w:val="20"/>
              </w:rPr>
              <w:fldChar w:fldCharType="begin">
                <w:ffData>
                  <w:name w:val="Text41"/>
                  <w:enabled/>
                  <w:calcOnExit w:val="0"/>
                  <w:textInput/>
                </w:ffData>
              </w:fldChar>
            </w:r>
            <w:bookmarkStart w:id="39"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36" w:type="dxa"/>
            <w:tcBorders>
              <w:top w:val="nil"/>
              <w:left w:val="nil"/>
              <w:bottom w:val="nil"/>
              <w:right w:val="nil"/>
            </w:tcBorders>
            <w:vAlign w:val="bottom"/>
          </w:tcPr>
          <w:p w14:paraId="0F2FA4FA" w14:textId="77777777" w:rsidR="002A743E" w:rsidRDefault="002A743E" w:rsidP="00D02B10">
            <w:pPr>
              <w:rPr>
                <w:sz w:val="20"/>
                <w:szCs w:val="20"/>
              </w:rPr>
            </w:pPr>
          </w:p>
        </w:tc>
        <w:tc>
          <w:tcPr>
            <w:tcW w:w="662" w:type="dxa"/>
            <w:tcBorders>
              <w:top w:val="nil"/>
              <w:left w:val="nil"/>
              <w:bottom w:val="single" w:sz="4" w:space="0" w:color="auto"/>
              <w:right w:val="nil"/>
            </w:tcBorders>
            <w:vAlign w:val="bottom"/>
          </w:tcPr>
          <w:p w14:paraId="31D8BF59" w14:textId="77777777" w:rsidR="002A743E" w:rsidRDefault="00D02B10" w:rsidP="00D02B10">
            <w:pPr>
              <w:rPr>
                <w:sz w:val="20"/>
                <w:szCs w:val="20"/>
              </w:rPr>
            </w:pPr>
            <w:r>
              <w:rPr>
                <w:sz w:val="20"/>
                <w:szCs w:val="20"/>
              </w:rPr>
              <w:fldChar w:fldCharType="begin">
                <w:ffData>
                  <w:name w:val="Text42"/>
                  <w:enabled/>
                  <w:calcOnExit w:val="0"/>
                  <w:textInput>
                    <w:maxLength w:val="2"/>
                  </w:textInput>
                </w:ffData>
              </w:fldChar>
            </w:r>
            <w:bookmarkStart w:id="40"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0"/>
          </w:p>
        </w:tc>
        <w:tc>
          <w:tcPr>
            <w:tcW w:w="360" w:type="dxa"/>
            <w:tcBorders>
              <w:top w:val="nil"/>
              <w:left w:val="nil"/>
              <w:bottom w:val="nil"/>
              <w:right w:val="nil"/>
            </w:tcBorders>
            <w:vAlign w:val="bottom"/>
          </w:tcPr>
          <w:p w14:paraId="63317978" w14:textId="77777777" w:rsidR="002A743E" w:rsidRDefault="002A743E" w:rsidP="00D02B10">
            <w:pPr>
              <w:rPr>
                <w:sz w:val="20"/>
                <w:szCs w:val="20"/>
              </w:rPr>
            </w:pPr>
          </w:p>
        </w:tc>
        <w:tc>
          <w:tcPr>
            <w:tcW w:w="1312" w:type="dxa"/>
            <w:tcBorders>
              <w:top w:val="nil"/>
              <w:left w:val="nil"/>
              <w:bottom w:val="single" w:sz="4" w:space="0" w:color="auto"/>
            </w:tcBorders>
            <w:vAlign w:val="bottom"/>
          </w:tcPr>
          <w:p w14:paraId="7C0DDD03" w14:textId="77777777" w:rsidR="002A743E" w:rsidRDefault="00D02B10" w:rsidP="00D02B10">
            <w:pPr>
              <w:rPr>
                <w:sz w:val="20"/>
                <w:szCs w:val="20"/>
              </w:rPr>
            </w:pPr>
            <w:r>
              <w:rPr>
                <w:sz w:val="20"/>
                <w:szCs w:val="20"/>
              </w:rPr>
              <w:fldChar w:fldCharType="begin">
                <w:ffData>
                  <w:name w:val="Text43"/>
                  <w:enabled/>
                  <w:calcOnExit w:val="0"/>
                  <w:textInput/>
                </w:ffData>
              </w:fldChar>
            </w:r>
            <w:bookmarkStart w:id="41"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50217B" w14:paraId="11EB0A70" w14:textId="77777777" w:rsidTr="000B3203">
        <w:trPr>
          <w:cantSplit/>
          <w:trHeight w:val="260"/>
          <w:jc w:val="center"/>
        </w:trPr>
        <w:tc>
          <w:tcPr>
            <w:tcW w:w="5633" w:type="dxa"/>
            <w:tcBorders>
              <w:top w:val="single" w:sz="4" w:space="0" w:color="auto"/>
              <w:bottom w:val="single" w:sz="4" w:space="0" w:color="auto"/>
              <w:right w:val="nil"/>
            </w:tcBorders>
          </w:tcPr>
          <w:p w14:paraId="7324060F" w14:textId="77777777" w:rsidR="0050217B" w:rsidRDefault="0050217B">
            <w:pPr>
              <w:rPr>
                <w:sz w:val="20"/>
                <w:szCs w:val="20"/>
              </w:rPr>
            </w:pPr>
            <w:r>
              <w:rPr>
                <w:sz w:val="20"/>
                <w:szCs w:val="20"/>
              </w:rPr>
              <w:t>Address</w:t>
            </w:r>
          </w:p>
        </w:tc>
        <w:tc>
          <w:tcPr>
            <w:tcW w:w="270" w:type="dxa"/>
            <w:tcBorders>
              <w:top w:val="nil"/>
              <w:left w:val="nil"/>
              <w:bottom w:val="single" w:sz="4" w:space="0" w:color="auto"/>
              <w:right w:val="nil"/>
            </w:tcBorders>
          </w:tcPr>
          <w:p w14:paraId="480959CC" w14:textId="77777777" w:rsidR="0050217B" w:rsidRDefault="0050217B">
            <w:pPr>
              <w:rPr>
                <w:sz w:val="20"/>
                <w:szCs w:val="20"/>
              </w:rPr>
            </w:pPr>
          </w:p>
        </w:tc>
        <w:tc>
          <w:tcPr>
            <w:tcW w:w="3156" w:type="dxa"/>
            <w:tcBorders>
              <w:top w:val="single" w:sz="4" w:space="0" w:color="auto"/>
              <w:left w:val="nil"/>
              <w:bottom w:val="single" w:sz="4" w:space="0" w:color="auto"/>
              <w:right w:val="nil"/>
            </w:tcBorders>
          </w:tcPr>
          <w:p w14:paraId="29C6B3C3" w14:textId="77777777" w:rsidR="0050217B" w:rsidRDefault="0050217B">
            <w:pPr>
              <w:rPr>
                <w:sz w:val="20"/>
                <w:szCs w:val="20"/>
              </w:rPr>
            </w:pPr>
            <w:r>
              <w:rPr>
                <w:sz w:val="20"/>
                <w:szCs w:val="20"/>
              </w:rPr>
              <w:t>City</w:t>
            </w:r>
          </w:p>
        </w:tc>
        <w:tc>
          <w:tcPr>
            <w:tcW w:w="236" w:type="dxa"/>
            <w:tcBorders>
              <w:top w:val="nil"/>
              <w:left w:val="nil"/>
              <w:bottom w:val="single" w:sz="4" w:space="0" w:color="auto"/>
              <w:right w:val="nil"/>
            </w:tcBorders>
          </w:tcPr>
          <w:p w14:paraId="46EB12B6" w14:textId="77777777" w:rsidR="0050217B" w:rsidRDefault="0050217B">
            <w:pPr>
              <w:rPr>
                <w:sz w:val="20"/>
                <w:szCs w:val="20"/>
              </w:rPr>
            </w:pPr>
          </w:p>
        </w:tc>
        <w:tc>
          <w:tcPr>
            <w:tcW w:w="662" w:type="dxa"/>
            <w:tcBorders>
              <w:top w:val="single" w:sz="4" w:space="0" w:color="auto"/>
              <w:left w:val="nil"/>
              <w:bottom w:val="single" w:sz="4" w:space="0" w:color="auto"/>
              <w:right w:val="nil"/>
            </w:tcBorders>
          </w:tcPr>
          <w:p w14:paraId="4339A5E9" w14:textId="77777777" w:rsidR="0050217B" w:rsidRDefault="0050217B">
            <w:pPr>
              <w:rPr>
                <w:sz w:val="20"/>
                <w:szCs w:val="20"/>
              </w:rPr>
            </w:pPr>
            <w:r>
              <w:rPr>
                <w:sz w:val="20"/>
                <w:szCs w:val="20"/>
              </w:rPr>
              <w:t>State</w:t>
            </w:r>
          </w:p>
        </w:tc>
        <w:tc>
          <w:tcPr>
            <w:tcW w:w="360" w:type="dxa"/>
            <w:tcBorders>
              <w:top w:val="nil"/>
              <w:left w:val="nil"/>
              <w:bottom w:val="single" w:sz="4" w:space="0" w:color="auto"/>
              <w:right w:val="nil"/>
            </w:tcBorders>
          </w:tcPr>
          <w:p w14:paraId="159EB4AA" w14:textId="77777777" w:rsidR="0050217B" w:rsidRDefault="0050217B">
            <w:pPr>
              <w:rPr>
                <w:sz w:val="20"/>
                <w:szCs w:val="20"/>
              </w:rPr>
            </w:pPr>
          </w:p>
        </w:tc>
        <w:tc>
          <w:tcPr>
            <w:tcW w:w="1312" w:type="dxa"/>
            <w:tcBorders>
              <w:top w:val="single" w:sz="4" w:space="0" w:color="auto"/>
              <w:left w:val="nil"/>
              <w:bottom w:val="single" w:sz="4" w:space="0" w:color="auto"/>
            </w:tcBorders>
          </w:tcPr>
          <w:p w14:paraId="04858925" w14:textId="77777777" w:rsidR="0050217B" w:rsidRDefault="0050217B">
            <w:pPr>
              <w:rPr>
                <w:sz w:val="20"/>
                <w:szCs w:val="20"/>
              </w:rPr>
            </w:pPr>
            <w:r>
              <w:rPr>
                <w:sz w:val="20"/>
                <w:szCs w:val="20"/>
              </w:rPr>
              <w:t>Zip</w:t>
            </w:r>
          </w:p>
        </w:tc>
      </w:tr>
    </w:tbl>
    <w:p w14:paraId="00FC34CC" w14:textId="77777777" w:rsidR="002A743E" w:rsidRDefault="002A743E"/>
    <w:tbl>
      <w:tblPr>
        <w:tblW w:w="11637" w:type="dxa"/>
        <w:tblInd w:w="-4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115"/>
        <w:gridCol w:w="405"/>
        <w:gridCol w:w="810"/>
        <w:gridCol w:w="1260"/>
        <w:gridCol w:w="2124"/>
      </w:tblGrid>
      <w:tr w:rsidR="00EA37BF" w14:paraId="6BDCB817" w14:textId="77777777" w:rsidTr="00A47E99">
        <w:trPr>
          <w:trHeight w:val="323"/>
        </w:trPr>
        <w:tc>
          <w:tcPr>
            <w:tcW w:w="4923" w:type="dxa"/>
            <w:shd w:val="clear" w:color="auto" w:fill="auto"/>
          </w:tcPr>
          <w:p w14:paraId="66821BDF" w14:textId="77777777" w:rsidR="00EA37BF" w:rsidRDefault="00EA37BF">
            <w:r w:rsidRPr="00EA37BF">
              <w:rPr>
                <w:sz w:val="20"/>
              </w:rPr>
              <w:t xml:space="preserve">Have you previously been certified as a legal intern?   </w:t>
            </w:r>
          </w:p>
        </w:tc>
        <w:tc>
          <w:tcPr>
            <w:tcW w:w="2115" w:type="dxa"/>
            <w:shd w:val="clear" w:color="auto" w:fill="auto"/>
          </w:tcPr>
          <w:p w14:paraId="287428D5" w14:textId="77777777" w:rsidR="00EA37BF" w:rsidRDefault="00096BB6" w:rsidP="00096BB6">
            <w:r>
              <w:rPr>
                <w:sz w:val="20"/>
              </w:rPr>
              <w:fldChar w:fldCharType="begin">
                <w:ffData>
                  <w:name w:val="Check2"/>
                  <w:enabled/>
                  <w:calcOnExit w:val="0"/>
                  <w:checkBox>
                    <w:sizeAuto/>
                    <w:default w:val="0"/>
                  </w:checkBox>
                </w:ffData>
              </w:fldChar>
            </w:r>
            <w:bookmarkStart w:id="42" w:name="Check2"/>
            <w:r>
              <w:rPr>
                <w:sz w:val="20"/>
              </w:rPr>
              <w:instrText xml:space="preserve"> FORMCHECKBOX </w:instrText>
            </w:r>
            <w:r w:rsidR="009D1F06">
              <w:rPr>
                <w:sz w:val="20"/>
              </w:rPr>
            </w:r>
            <w:r w:rsidR="009D1F06">
              <w:rPr>
                <w:sz w:val="20"/>
              </w:rPr>
              <w:fldChar w:fldCharType="separate"/>
            </w:r>
            <w:r>
              <w:rPr>
                <w:sz w:val="20"/>
              </w:rPr>
              <w:fldChar w:fldCharType="end"/>
            </w:r>
            <w:bookmarkEnd w:id="42"/>
            <w:r>
              <w:rPr>
                <w:sz w:val="20"/>
              </w:rPr>
              <w:t xml:space="preserve">  </w:t>
            </w:r>
            <w:r w:rsidR="00EA37BF" w:rsidRPr="00EA37BF">
              <w:rPr>
                <w:sz w:val="20"/>
              </w:rPr>
              <w:t>Yes</w:t>
            </w:r>
          </w:p>
        </w:tc>
        <w:tc>
          <w:tcPr>
            <w:tcW w:w="1215" w:type="dxa"/>
            <w:gridSpan w:val="2"/>
            <w:shd w:val="clear" w:color="auto" w:fill="auto"/>
          </w:tcPr>
          <w:p w14:paraId="0B4F4B20" w14:textId="77777777" w:rsidR="00EA37BF" w:rsidRDefault="00096BB6" w:rsidP="00096BB6">
            <w:r>
              <w:rPr>
                <w:sz w:val="20"/>
              </w:rPr>
              <w:fldChar w:fldCharType="begin">
                <w:ffData>
                  <w:name w:val="Check3"/>
                  <w:enabled/>
                  <w:calcOnExit w:val="0"/>
                  <w:checkBox>
                    <w:sizeAuto/>
                    <w:default w:val="0"/>
                  </w:checkBox>
                </w:ffData>
              </w:fldChar>
            </w:r>
            <w:bookmarkStart w:id="43" w:name="Check3"/>
            <w:r>
              <w:rPr>
                <w:sz w:val="20"/>
              </w:rPr>
              <w:instrText xml:space="preserve"> FORMCHECKBOX </w:instrText>
            </w:r>
            <w:r w:rsidR="009D1F06">
              <w:rPr>
                <w:sz w:val="20"/>
              </w:rPr>
            </w:r>
            <w:r w:rsidR="009D1F06">
              <w:rPr>
                <w:sz w:val="20"/>
              </w:rPr>
              <w:fldChar w:fldCharType="separate"/>
            </w:r>
            <w:r>
              <w:rPr>
                <w:sz w:val="20"/>
              </w:rPr>
              <w:fldChar w:fldCharType="end"/>
            </w:r>
            <w:bookmarkEnd w:id="43"/>
            <w:r>
              <w:rPr>
                <w:sz w:val="20"/>
              </w:rPr>
              <w:t xml:space="preserve">  </w:t>
            </w:r>
            <w:r w:rsidR="00EA37BF" w:rsidRPr="00EA37BF">
              <w:rPr>
                <w:sz w:val="20"/>
              </w:rPr>
              <w:t>No</w:t>
            </w:r>
          </w:p>
        </w:tc>
        <w:tc>
          <w:tcPr>
            <w:tcW w:w="1260" w:type="dxa"/>
            <w:shd w:val="clear" w:color="auto" w:fill="auto"/>
          </w:tcPr>
          <w:p w14:paraId="7C01B2A2" w14:textId="77777777" w:rsidR="00EA37BF" w:rsidRDefault="00EA37BF" w:rsidP="00F95A94">
            <w:pPr>
              <w:ind w:left="252"/>
            </w:pPr>
          </w:p>
        </w:tc>
        <w:tc>
          <w:tcPr>
            <w:tcW w:w="2124" w:type="dxa"/>
            <w:shd w:val="clear" w:color="auto" w:fill="auto"/>
          </w:tcPr>
          <w:p w14:paraId="682EF0E7" w14:textId="77777777" w:rsidR="00EA37BF" w:rsidRDefault="00EA37BF" w:rsidP="00F95A94">
            <w:pPr>
              <w:ind w:left="252"/>
            </w:pPr>
          </w:p>
        </w:tc>
      </w:tr>
      <w:tr w:rsidR="00A96DFC" w14:paraId="0C22B75E" w14:textId="77777777" w:rsidTr="00A47E99">
        <w:tc>
          <w:tcPr>
            <w:tcW w:w="4923" w:type="dxa"/>
            <w:shd w:val="clear" w:color="auto" w:fill="auto"/>
          </w:tcPr>
          <w:p w14:paraId="0D8F32F5" w14:textId="77777777" w:rsidR="00BA150F" w:rsidRPr="00BE10C9" w:rsidRDefault="00BA150F" w:rsidP="00F95A94">
            <w:pPr>
              <w:ind w:left="224"/>
              <w:rPr>
                <w:sz w:val="20"/>
              </w:rPr>
            </w:pPr>
            <w:r w:rsidRPr="00EA37BF">
              <w:rPr>
                <w:sz w:val="20"/>
              </w:rPr>
              <w:t xml:space="preserve">If Yes, is the Supervising Attorney named on this </w:t>
            </w:r>
          </w:p>
          <w:p w14:paraId="49A2AA5C" w14:textId="77777777" w:rsidR="00BA150F" w:rsidRPr="00EA37BF" w:rsidRDefault="00BA150F" w:rsidP="00F95A94">
            <w:pPr>
              <w:ind w:left="720" w:hanging="496"/>
              <w:rPr>
                <w:sz w:val="22"/>
              </w:rPr>
            </w:pPr>
            <w:r w:rsidRPr="00EA37BF">
              <w:rPr>
                <w:sz w:val="20"/>
              </w:rPr>
              <w:t>Application</w:t>
            </w:r>
            <w:r w:rsidRPr="00BE10C9">
              <w:rPr>
                <w:sz w:val="20"/>
              </w:rPr>
              <w:t>:</w:t>
            </w:r>
          </w:p>
        </w:tc>
        <w:tc>
          <w:tcPr>
            <w:tcW w:w="2520" w:type="dxa"/>
            <w:gridSpan w:val="2"/>
            <w:shd w:val="clear" w:color="auto" w:fill="auto"/>
          </w:tcPr>
          <w:p w14:paraId="006E5E99" w14:textId="77777777" w:rsidR="00BA150F" w:rsidRPr="00EA37BF" w:rsidRDefault="00096BB6" w:rsidP="00096BB6">
            <w:pPr>
              <w:ind w:left="427" w:right="-198" w:hanging="427"/>
              <w:rPr>
                <w:sz w:val="20"/>
              </w:rPr>
            </w:pPr>
            <w:r>
              <w:rPr>
                <w:sz w:val="20"/>
              </w:rPr>
              <w:fldChar w:fldCharType="begin">
                <w:ffData>
                  <w:name w:val="Check4"/>
                  <w:enabled/>
                  <w:calcOnExit w:val="0"/>
                  <w:checkBox>
                    <w:sizeAuto/>
                    <w:default w:val="0"/>
                  </w:checkBox>
                </w:ffData>
              </w:fldChar>
            </w:r>
            <w:bookmarkStart w:id="44" w:name="Check4"/>
            <w:r>
              <w:rPr>
                <w:sz w:val="20"/>
              </w:rPr>
              <w:instrText xml:space="preserve"> FORMCHECKBOX </w:instrText>
            </w:r>
            <w:r w:rsidR="009D1F06">
              <w:rPr>
                <w:sz w:val="20"/>
              </w:rPr>
            </w:r>
            <w:r w:rsidR="009D1F06">
              <w:rPr>
                <w:sz w:val="20"/>
              </w:rPr>
              <w:fldChar w:fldCharType="separate"/>
            </w:r>
            <w:r>
              <w:rPr>
                <w:sz w:val="20"/>
              </w:rPr>
              <w:fldChar w:fldCharType="end"/>
            </w:r>
            <w:bookmarkEnd w:id="44"/>
            <w:r>
              <w:rPr>
                <w:sz w:val="20"/>
              </w:rPr>
              <w:t xml:space="preserve">    </w:t>
            </w:r>
            <w:r w:rsidR="00BA150F" w:rsidRPr="00BE10C9">
              <w:rPr>
                <w:sz w:val="20"/>
              </w:rPr>
              <w:t>in place of the previous Supervising Attorney</w:t>
            </w:r>
          </w:p>
        </w:tc>
        <w:tc>
          <w:tcPr>
            <w:tcW w:w="810" w:type="dxa"/>
            <w:shd w:val="clear" w:color="auto" w:fill="auto"/>
            <w:vAlign w:val="center"/>
          </w:tcPr>
          <w:p w14:paraId="252FB886" w14:textId="77777777" w:rsidR="00BA150F" w:rsidRPr="00EA37BF" w:rsidRDefault="00BA150F" w:rsidP="00BE10C9">
            <w:pPr>
              <w:jc w:val="center"/>
              <w:rPr>
                <w:sz w:val="20"/>
              </w:rPr>
            </w:pPr>
            <w:r w:rsidRPr="00BE10C9">
              <w:rPr>
                <w:sz w:val="20"/>
              </w:rPr>
              <w:t>OR</w:t>
            </w:r>
          </w:p>
        </w:tc>
        <w:tc>
          <w:tcPr>
            <w:tcW w:w="3384" w:type="dxa"/>
            <w:gridSpan w:val="2"/>
            <w:shd w:val="clear" w:color="auto" w:fill="auto"/>
          </w:tcPr>
          <w:p w14:paraId="32C6B536" w14:textId="77777777" w:rsidR="00BA150F" w:rsidRPr="00EA37BF" w:rsidRDefault="00096BB6" w:rsidP="00096BB6">
            <w:pPr>
              <w:ind w:left="431" w:hanging="360"/>
              <w:rPr>
                <w:sz w:val="20"/>
              </w:rPr>
            </w:pPr>
            <w:r>
              <w:rPr>
                <w:sz w:val="20"/>
              </w:rPr>
              <w:fldChar w:fldCharType="begin">
                <w:ffData>
                  <w:name w:val="Check5"/>
                  <w:enabled/>
                  <w:calcOnExit w:val="0"/>
                  <w:checkBox>
                    <w:sizeAuto/>
                    <w:default w:val="0"/>
                  </w:checkBox>
                </w:ffData>
              </w:fldChar>
            </w:r>
            <w:bookmarkStart w:id="45" w:name="Check5"/>
            <w:r>
              <w:rPr>
                <w:sz w:val="20"/>
              </w:rPr>
              <w:instrText xml:space="preserve"> FORMCHECKBOX </w:instrText>
            </w:r>
            <w:r w:rsidR="009D1F06">
              <w:rPr>
                <w:sz w:val="20"/>
              </w:rPr>
            </w:r>
            <w:r w:rsidR="009D1F06">
              <w:rPr>
                <w:sz w:val="20"/>
              </w:rPr>
              <w:fldChar w:fldCharType="separate"/>
            </w:r>
            <w:r>
              <w:rPr>
                <w:sz w:val="20"/>
              </w:rPr>
              <w:fldChar w:fldCharType="end"/>
            </w:r>
            <w:bookmarkEnd w:id="45"/>
            <w:r>
              <w:rPr>
                <w:sz w:val="20"/>
              </w:rPr>
              <w:t xml:space="preserve">   </w:t>
            </w:r>
            <w:r w:rsidR="00BA150F" w:rsidRPr="00BE10C9">
              <w:rPr>
                <w:sz w:val="20"/>
              </w:rPr>
              <w:t>in addition to the previous Supervising Attorney?</w:t>
            </w:r>
          </w:p>
        </w:tc>
      </w:tr>
    </w:tbl>
    <w:p w14:paraId="2AE14BB5" w14:textId="77777777" w:rsidR="0050217B" w:rsidRDefault="0050217B"/>
    <w:p w14:paraId="20222394" w14:textId="77777777" w:rsidR="002A743E" w:rsidRDefault="002A743E">
      <w:pPr>
        <w:rPr>
          <w:sz w:val="20"/>
        </w:rPr>
      </w:pPr>
      <w:r>
        <w:rPr>
          <w:sz w:val="20"/>
        </w:rPr>
        <w:t>I verify that the statements of facts made by me in this application are true and correct, and that they are made subject to the penalties of 18 Pa. C.S.</w:t>
      </w:r>
      <w:r w:rsidRPr="00EA5031">
        <w:rPr>
          <w:sz w:val="20"/>
        </w:rPr>
        <w:t xml:space="preserve"> </w:t>
      </w:r>
      <w:r w:rsidR="00EA5031" w:rsidRPr="00EA5031">
        <w:rPr>
          <w:sz w:val="20"/>
        </w:rPr>
        <w:t xml:space="preserve">§ </w:t>
      </w:r>
      <w:r>
        <w:rPr>
          <w:sz w:val="20"/>
        </w:rPr>
        <w:t>4904 relating to unsworn falsification to authorities.  I further verify that I have not omitted any facts or matters pertinent to this application.</w:t>
      </w:r>
    </w:p>
    <w:p w14:paraId="58BBA52A" w14:textId="77777777" w:rsidR="000B2D20" w:rsidRDefault="000B2D20">
      <w:pPr>
        <w:rPr>
          <w:sz w:val="20"/>
        </w:rPr>
      </w:pPr>
    </w:p>
    <w:p w14:paraId="31BC2DE3" w14:textId="77777777" w:rsidR="000B2D20" w:rsidRDefault="000B2D2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865"/>
        <w:gridCol w:w="630"/>
        <w:gridCol w:w="630"/>
        <w:gridCol w:w="3600"/>
      </w:tblGrid>
      <w:tr w:rsidR="000B2D20" w14:paraId="0A91F32F" w14:textId="77777777" w:rsidTr="000B2D20">
        <w:tc>
          <w:tcPr>
            <w:tcW w:w="1075" w:type="dxa"/>
          </w:tcPr>
          <w:p w14:paraId="1B3935BC" w14:textId="77777777" w:rsidR="000B2D20" w:rsidRDefault="000B2D20">
            <w:pPr>
              <w:rPr>
                <w:sz w:val="20"/>
              </w:rPr>
            </w:pPr>
            <w:r>
              <w:rPr>
                <w:sz w:val="20"/>
              </w:rPr>
              <w:t>Signature</w:t>
            </w:r>
          </w:p>
        </w:tc>
        <w:tc>
          <w:tcPr>
            <w:tcW w:w="4865" w:type="dxa"/>
            <w:tcBorders>
              <w:bottom w:val="single" w:sz="4" w:space="0" w:color="auto"/>
            </w:tcBorders>
          </w:tcPr>
          <w:p w14:paraId="7CCF1FB8" w14:textId="77777777" w:rsidR="000B2D20" w:rsidRDefault="000B2D20">
            <w:pPr>
              <w:rPr>
                <w:sz w:val="20"/>
              </w:rPr>
            </w:pPr>
          </w:p>
        </w:tc>
        <w:tc>
          <w:tcPr>
            <w:tcW w:w="630" w:type="dxa"/>
          </w:tcPr>
          <w:p w14:paraId="3100DF6A" w14:textId="77777777" w:rsidR="000B2D20" w:rsidRDefault="000B2D20">
            <w:pPr>
              <w:rPr>
                <w:sz w:val="20"/>
              </w:rPr>
            </w:pPr>
          </w:p>
        </w:tc>
        <w:tc>
          <w:tcPr>
            <w:tcW w:w="630" w:type="dxa"/>
          </w:tcPr>
          <w:p w14:paraId="0987ABDE" w14:textId="77777777" w:rsidR="000B2D20" w:rsidRDefault="000B2D20">
            <w:pPr>
              <w:rPr>
                <w:sz w:val="20"/>
              </w:rPr>
            </w:pPr>
            <w:r>
              <w:rPr>
                <w:sz w:val="20"/>
              </w:rPr>
              <w:t>Date</w:t>
            </w:r>
          </w:p>
        </w:tc>
        <w:tc>
          <w:tcPr>
            <w:tcW w:w="3600" w:type="dxa"/>
            <w:tcBorders>
              <w:bottom w:val="single" w:sz="4" w:space="0" w:color="auto"/>
            </w:tcBorders>
          </w:tcPr>
          <w:p w14:paraId="34D92CA1" w14:textId="77777777" w:rsidR="000B2D20" w:rsidRDefault="000B2D20">
            <w:pPr>
              <w:rPr>
                <w:sz w:val="20"/>
              </w:rPr>
            </w:pPr>
            <w:r>
              <w:rPr>
                <w:sz w:val="20"/>
              </w:rPr>
              <w:fldChar w:fldCharType="begin">
                <w:ffData>
                  <w:name w:val="Text50"/>
                  <w:enabled/>
                  <w:calcOnExit w:val="0"/>
                  <w:textInput>
                    <w:type w:val="date"/>
                    <w:format w:val="M/d/yyyy"/>
                  </w:textInput>
                </w:ffData>
              </w:fldChar>
            </w:r>
            <w:bookmarkStart w:id="46"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14:paraId="1C2B0B9F" w14:textId="77777777" w:rsidR="002A743E" w:rsidRDefault="002A743E">
      <w:pPr>
        <w:rPr>
          <w:sz w:val="20"/>
        </w:rPr>
      </w:pPr>
    </w:p>
    <w:p w14:paraId="3A69996B" w14:textId="77777777" w:rsidR="002A743E" w:rsidRDefault="002A743E">
      <w:pPr>
        <w:rPr>
          <w:sz w:val="20"/>
        </w:rPr>
        <w:sectPr w:rsidR="002A743E" w:rsidSect="00AE0E0F">
          <w:headerReference w:type="default" r:id="rId9"/>
          <w:footerReference w:type="default" r:id="rId10"/>
          <w:footerReference w:type="first" r:id="rId11"/>
          <w:pgSz w:w="12240" w:h="15840"/>
          <w:pgMar w:top="720" w:right="720" w:bottom="720" w:left="720" w:header="720" w:footer="288" w:gutter="0"/>
          <w:cols w:space="720"/>
          <w:titlePg/>
          <w:docGrid w:linePitch="360"/>
        </w:sectPr>
      </w:pPr>
    </w:p>
    <w:p w14:paraId="002F82BB" w14:textId="77777777" w:rsidR="002A743E" w:rsidRDefault="002A743E">
      <w:pPr>
        <w:rPr>
          <w:color w:val="808080"/>
          <w:sz w:val="22"/>
        </w:rPr>
      </w:pPr>
    </w:p>
    <w:p w14:paraId="39B6DFC7" w14:textId="77777777" w:rsidR="00623717" w:rsidRDefault="00623717" w:rsidP="006D5AC1">
      <w:pPr>
        <w:jc w:val="right"/>
        <w:rPr>
          <w:color w:val="808080"/>
          <w:sz w:val="22"/>
        </w:rPr>
      </w:pPr>
    </w:p>
    <w:p w14:paraId="37B3B6B4" w14:textId="77777777" w:rsidR="002A743E" w:rsidRDefault="002A743E">
      <w:pPr>
        <w:rPr>
          <w:sz w:val="22"/>
        </w:rPr>
      </w:pPr>
    </w:p>
    <w:p w14:paraId="0474DE5A" w14:textId="77777777" w:rsidR="002A743E" w:rsidRDefault="002A743E" w:rsidP="009C0679"/>
    <w:p w14:paraId="1282D6B3" w14:textId="77777777" w:rsidR="002A743E" w:rsidRDefault="002A743E" w:rsidP="009C0679">
      <w:pPr>
        <w:pStyle w:val="Heading1"/>
        <w:jc w:val="center"/>
        <w:rPr>
          <w:b/>
          <w:i w:val="0"/>
          <w:color w:val="auto"/>
          <w:sz w:val="28"/>
        </w:rPr>
      </w:pPr>
      <w:r w:rsidRPr="00A47E99">
        <w:rPr>
          <w:b/>
          <w:i w:val="0"/>
          <w:color w:val="auto"/>
          <w:sz w:val="28"/>
        </w:rPr>
        <w:t>DEAN’S CERTIFICATION UNDER PA. B.A.R. 321 AND 322</w:t>
      </w:r>
    </w:p>
    <w:p w14:paraId="407346C0" w14:textId="77777777" w:rsidR="00A47E99" w:rsidRPr="00A47E99" w:rsidRDefault="00A47E99" w:rsidP="00A47E99"/>
    <w:p w14:paraId="216E16A8" w14:textId="77777777" w:rsidR="00096BB6" w:rsidRPr="0000613B" w:rsidRDefault="00096BB6" w:rsidP="00A47E99">
      <w:pPr>
        <w:pStyle w:val="Heading2"/>
        <w:rPr>
          <w:color w:val="auto"/>
        </w:rPr>
      </w:pPr>
      <w:r w:rsidRPr="0000613B">
        <w:rPr>
          <w:color w:val="auto"/>
          <w:u w:val="single"/>
        </w:rPr>
        <w:t>To be completed and SIGNED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4290"/>
        <w:gridCol w:w="355"/>
        <w:gridCol w:w="1343"/>
        <w:gridCol w:w="2828"/>
      </w:tblGrid>
      <w:tr w:rsidR="00096BB6" w14:paraId="6ADEDEC1" w14:textId="77777777" w:rsidTr="00867879">
        <w:trPr>
          <w:trHeight w:val="611"/>
        </w:trPr>
        <w:tc>
          <w:tcPr>
            <w:tcW w:w="1278" w:type="dxa"/>
            <w:tcBorders>
              <w:top w:val="nil"/>
              <w:left w:val="nil"/>
              <w:bottom w:val="nil"/>
              <w:right w:val="nil"/>
            </w:tcBorders>
            <w:shd w:val="clear" w:color="auto" w:fill="auto"/>
            <w:vAlign w:val="bottom"/>
          </w:tcPr>
          <w:p w14:paraId="1767FBE2" w14:textId="77777777" w:rsidR="00096BB6" w:rsidRDefault="00096BB6" w:rsidP="00096BB6">
            <w:r w:rsidRPr="00867879">
              <w:rPr>
                <w:sz w:val="20"/>
              </w:rPr>
              <w:t>Name:</w:t>
            </w:r>
          </w:p>
        </w:tc>
        <w:tc>
          <w:tcPr>
            <w:tcW w:w="4410" w:type="dxa"/>
            <w:tcBorders>
              <w:top w:val="nil"/>
              <w:left w:val="nil"/>
              <w:bottom w:val="single" w:sz="4" w:space="0" w:color="auto"/>
              <w:right w:val="nil"/>
            </w:tcBorders>
            <w:shd w:val="clear" w:color="auto" w:fill="auto"/>
            <w:vAlign w:val="bottom"/>
          </w:tcPr>
          <w:p w14:paraId="0B36C035" w14:textId="77777777" w:rsidR="00096BB6" w:rsidRDefault="00096BB6" w:rsidP="00096BB6">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0" w:type="dxa"/>
            <w:tcBorders>
              <w:top w:val="nil"/>
              <w:left w:val="nil"/>
              <w:bottom w:val="nil"/>
              <w:right w:val="nil"/>
            </w:tcBorders>
            <w:shd w:val="clear" w:color="auto" w:fill="auto"/>
            <w:vAlign w:val="bottom"/>
          </w:tcPr>
          <w:p w14:paraId="4E786015" w14:textId="77777777" w:rsidR="00096BB6" w:rsidRDefault="00096BB6" w:rsidP="00096BB6"/>
        </w:tc>
        <w:tc>
          <w:tcPr>
            <w:tcW w:w="1350" w:type="dxa"/>
            <w:tcBorders>
              <w:top w:val="nil"/>
              <w:left w:val="nil"/>
              <w:bottom w:val="nil"/>
              <w:right w:val="nil"/>
            </w:tcBorders>
            <w:shd w:val="clear" w:color="auto" w:fill="auto"/>
            <w:vAlign w:val="bottom"/>
          </w:tcPr>
          <w:p w14:paraId="7B0AF39F" w14:textId="77777777" w:rsidR="00096BB6" w:rsidRDefault="00096BB6" w:rsidP="00096BB6">
            <w:r w:rsidRPr="00867879">
              <w:rPr>
                <w:sz w:val="20"/>
              </w:rPr>
              <w:t>Date of birth:</w:t>
            </w:r>
          </w:p>
        </w:tc>
        <w:tc>
          <w:tcPr>
            <w:tcW w:w="2898" w:type="dxa"/>
            <w:tcBorders>
              <w:top w:val="nil"/>
              <w:left w:val="nil"/>
              <w:bottom w:val="single" w:sz="4" w:space="0" w:color="auto"/>
              <w:right w:val="nil"/>
            </w:tcBorders>
            <w:shd w:val="clear" w:color="auto" w:fill="auto"/>
            <w:vAlign w:val="bottom"/>
          </w:tcPr>
          <w:p w14:paraId="6E310D79" w14:textId="77777777" w:rsidR="00096BB6" w:rsidRDefault="00096BB6" w:rsidP="00DF08AE">
            <w:r>
              <w:fldChar w:fldCharType="begin">
                <w:ffData>
                  <w:name w:val="Text46"/>
                  <w:enabled/>
                  <w:calcOnExit w:val="0"/>
                  <w:textInput>
                    <w:type w:val="date"/>
                    <w:format w:val="M/d/yyyy"/>
                  </w:textInput>
                </w:ffData>
              </w:fldChar>
            </w:r>
            <w:bookmarkStart w:id="48" w:name="Text46"/>
            <w:r>
              <w:instrText xml:space="preserve"> FORMTEXT </w:instrText>
            </w:r>
            <w:r>
              <w:fldChar w:fldCharType="separate"/>
            </w:r>
            <w:r w:rsidR="00DF08AE">
              <w:t> </w:t>
            </w:r>
            <w:r w:rsidR="00DF08AE">
              <w:t> </w:t>
            </w:r>
            <w:r w:rsidR="00DF08AE">
              <w:t> </w:t>
            </w:r>
            <w:r w:rsidR="00DF08AE">
              <w:t> </w:t>
            </w:r>
            <w:r w:rsidR="00DF08AE">
              <w:t> </w:t>
            </w:r>
            <w:r>
              <w:fldChar w:fldCharType="end"/>
            </w:r>
            <w:bookmarkEnd w:id="48"/>
          </w:p>
        </w:tc>
      </w:tr>
      <w:tr w:rsidR="00096BB6" w14:paraId="5750DD5F" w14:textId="77777777" w:rsidTr="00867879">
        <w:trPr>
          <w:trHeight w:val="620"/>
        </w:trPr>
        <w:tc>
          <w:tcPr>
            <w:tcW w:w="1278" w:type="dxa"/>
            <w:tcBorders>
              <w:top w:val="nil"/>
              <w:left w:val="nil"/>
              <w:bottom w:val="nil"/>
              <w:right w:val="nil"/>
            </w:tcBorders>
            <w:shd w:val="clear" w:color="auto" w:fill="auto"/>
            <w:vAlign w:val="bottom"/>
          </w:tcPr>
          <w:p w14:paraId="03147F70" w14:textId="77777777" w:rsidR="00096BB6" w:rsidRDefault="00096BB6" w:rsidP="00096BB6">
            <w:r w:rsidRPr="00867879">
              <w:rPr>
                <w:sz w:val="20"/>
              </w:rPr>
              <w:t>Law School:</w:t>
            </w:r>
          </w:p>
        </w:tc>
        <w:tc>
          <w:tcPr>
            <w:tcW w:w="4410" w:type="dxa"/>
            <w:tcBorders>
              <w:top w:val="single" w:sz="4" w:space="0" w:color="auto"/>
              <w:left w:val="nil"/>
              <w:bottom w:val="single" w:sz="4" w:space="0" w:color="auto"/>
              <w:right w:val="nil"/>
            </w:tcBorders>
            <w:shd w:val="clear" w:color="auto" w:fill="auto"/>
            <w:vAlign w:val="bottom"/>
          </w:tcPr>
          <w:p w14:paraId="44699FC3" w14:textId="77777777" w:rsidR="00096BB6" w:rsidRDefault="00096BB6" w:rsidP="00096BB6">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Borders>
              <w:top w:val="nil"/>
              <w:left w:val="nil"/>
              <w:bottom w:val="nil"/>
              <w:right w:val="nil"/>
            </w:tcBorders>
            <w:shd w:val="clear" w:color="auto" w:fill="auto"/>
            <w:vAlign w:val="bottom"/>
          </w:tcPr>
          <w:p w14:paraId="2322DEE6" w14:textId="77777777" w:rsidR="00096BB6" w:rsidRDefault="00096BB6" w:rsidP="00096BB6"/>
        </w:tc>
        <w:tc>
          <w:tcPr>
            <w:tcW w:w="1350" w:type="dxa"/>
            <w:tcBorders>
              <w:top w:val="nil"/>
              <w:left w:val="nil"/>
              <w:bottom w:val="nil"/>
              <w:right w:val="nil"/>
            </w:tcBorders>
            <w:shd w:val="clear" w:color="auto" w:fill="auto"/>
            <w:vAlign w:val="bottom"/>
          </w:tcPr>
          <w:p w14:paraId="0BCDECFB" w14:textId="77777777" w:rsidR="00096BB6" w:rsidRDefault="00096BB6" w:rsidP="00096BB6">
            <w:r w:rsidRPr="00867879">
              <w:rPr>
                <w:sz w:val="20"/>
              </w:rPr>
              <w:t>Semesters Completed:</w:t>
            </w:r>
          </w:p>
        </w:tc>
        <w:tc>
          <w:tcPr>
            <w:tcW w:w="2898" w:type="dxa"/>
            <w:tcBorders>
              <w:top w:val="single" w:sz="4" w:space="0" w:color="auto"/>
              <w:left w:val="nil"/>
              <w:bottom w:val="single" w:sz="4" w:space="0" w:color="auto"/>
              <w:right w:val="nil"/>
            </w:tcBorders>
            <w:shd w:val="clear" w:color="auto" w:fill="auto"/>
            <w:vAlign w:val="bottom"/>
          </w:tcPr>
          <w:p w14:paraId="76092156" w14:textId="77777777" w:rsidR="00096BB6" w:rsidRDefault="00096BB6" w:rsidP="00096BB6">
            <w:r>
              <w:fldChar w:fldCharType="begin">
                <w:ffData>
                  <w:name w:val="Text47"/>
                  <w:enabled/>
                  <w:calcOnExit w:val="0"/>
                  <w:textInput>
                    <w:type w:val="date"/>
                    <w:format w:val="M/d/yyyy"/>
                  </w:textInput>
                </w:ffData>
              </w:fldChar>
            </w:r>
            <w:bookmarkStart w:id="50" w:name="Text47"/>
            <w:r>
              <w:instrText xml:space="preserve"> FORMTEXT </w:instrText>
            </w:r>
            <w:r>
              <w:fldChar w:fldCharType="separate"/>
            </w:r>
            <w:r>
              <w:t> </w:t>
            </w:r>
            <w:r>
              <w:t> </w:t>
            </w:r>
            <w:r>
              <w:t> </w:t>
            </w:r>
            <w:r>
              <w:t> </w:t>
            </w:r>
            <w:r>
              <w:t> </w:t>
            </w:r>
            <w:r>
              <w:fldChar w:fldCharType="end"/>
            </w:r>
            <w:bookmarkEnd w:id="50"/>
          </w:p>
        </w:tc>
      </w:tr>
    </w:tbl>
    <w:p w14:paraId="54496C8A" w14:textId="77777777" w:rsidR="002A743E" w:rsidRDefault="002A743E"/>
    <w:p w14:paraId="1FD5BA9C" w14:textId="77777777" w:rsidR="002A743E" w:rsidRDefault="002A743E">
      <w:pPr>
        <w:rPr>
          <w:sz w:val="20"/>
        </w:rPr>
      </w:pPr>
    </w:p>
    <w:p w14:paraId="6564A94B" w14:textId="77777777" w:rsidR="002A743E" w:rsidRDefault="002A743E">
      <w:pPr>
        <w:rPr>
          <w:sz w:val="20"/>
        </w:rPr>
      </w:pPr>
      <w:r>
        <w:rPr>
          <w:sz w:val="20"/>
        </w:rPr>
        <w:t>I hereby consent to the release of the information requested in this form.</w:t>
      </w:r>
    </w:p>
    <w:p w14:paraId="61BF8C0B" w14:textId="77777777" w:rsidR="002A743E" w:rsidRDefault="002A743E">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905"/>
        <w:gridCol w:w="3230"/>
      </w:tblGrid>
      <w:tr w:rsidR="00DF08AE" w14:paraId="1A28A842" w14:textId="77777777" w:rsidTr="00DF08AE">
        <w:trPr>
          <w:trHeight w:val="539"/>
        </w:trPr>
        <w:tc>
          <w:tcPr>
            <w:tcW w:w="5935" w:type="dxa"/>
            <w:tcBorders>
              <w:bottom w:val="single" w:sz="4" w:space="0" w:color="auto"/>
            </w:tcBorders>
          </w:tcPr>
          <w:p w14:paraId="0C6C6E1F" w14:textId="77777777" w:rsidR="00DF08AE" w:rsidRDefault="00DF08AE">
            <w:pPr>
              <w:rPr>
                <w:sz w:val="20"/>
              </w:rPr>
            </w:pPr>
          </w:p>
        </w:tc>
        <w:tc>
          <w:tcPr>
            <w:tcW w:w="905" w:type="dxa"/>
          </w:tcPr>
          <w:p w14:paraId="36C952DC" w14:textId="77777777" w:rsidR="00DF08AE" w:rsidRDefault="00DF08AE">
            <w:pPr>
              <w:rPr>
                <w:sz w:val="20"/>
              </w:rPr>
            </w:pPr>
          </w:p>
        </w:tc>
        <w:tc>
          <w:tcPr>
            <w:tcW w:w="3230" w:type="dxa"/>
            <w:tcBorders>
              <w:bottom w:val="single" w:sz="4" w:space="0" w:color="auto"/>
            </w:tcBorders>
            <w:vAlign w:val="bottom"/>
          </w:tcPr>
          <w:p w14:paraId="647C9338" w14:textId="77777777" w:rsidR="00DF08AE" w:rsidRDefault="00DF08AE" w:rsidP="00DF08AE">
            <w:pPr>
              <w:rPr>
                <w:sz w:val="20"/>
              </w:rPr>
            </w:pPr>
            <w:r>
              <w:rPr>
                <w:sz w:val="20"/>
              </w:rPr>
              <w:fldChar w:fldCharType="begin">
                <w:ffData>
                  <w:name w:val="Text48"/>
                  <w:enabled/>
                  <w:calcOnExit w:val="0"/>
                  <w:textInput>
                    <w:type w:val="date"/>
                    <w:format w:val="M/d/yyyy"/>
                  </w:textInput>
                </w:ffData>
              </w:fldChar>
            </w:r>
            <w:bookmarkStart w:id="51" w:name="Text48"/>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51"/>
          </w:p>
        </w:tc>
      </w:tr>
      <w:tr w:rsidR="00DF08AE" w14:paraId="0B1B9134" w14:textId="77777777" w:rsidTr="00DF08AE">
        <w:tc>
          <w:tcPr>
            <w:tcW w:w="5935" w:type="dxa"/>
            <w:tcBorders>
              <w:top w:val="single" w:sz="4" w:space="0" w:color="auto"/>
            </w:tcBorders>
          </w:tcPr>
          <w:p w14:paraId="24CBA872" w14:textId="77777777" w:rsidR="00DF08AE" w:rsidRDefault="00DF08AE">
            <w:pPr>
              <w:rPr>
                <w:sz w:val="20"/>
              </w:rPr>
            </w:pPr>
            <w:r>
              <w:t>X</w:t>
            </w:r>
            <w:r>
              <w:rPr>
                <w:sz w:val="20"/>
              </w:rPr>
              <w:t xml:space="preserve">   Signature of Applicant</w:t>
            </w:r>
            <w:r>
              <w:rPr>
                <w:sz w:val="20"/>
              </w:rPr>
              <w:tab/>
            </w:r>
          </w:p>
        </w:tc>
        <w:tc>
          <w:tcPr>
            <w:tcW w:w="905" w:type="dxa"/>
          </w:tcPr>
          <w:p w14:paraId="3409E74B" w14:textId="77777777" w:rsidR="00DF08AE" w:rsidRDefault="00DF08AE">
            <w:pPr>
              <w:rPr>
                <w:sz w:val="20"/>
              </w:rPr>
            </w:pPr>
          </w:p>
        </w:tc>
        <w:tc>
          <w:tcPr>
            <w:tcW w:w="3230" w:type="dxa"/>
            <w:tcBorders>
              <w:top w:val="single" w:sz="4" w:space="0" w:color="auto"/>
            </w:tcBorders>
          </w:tcPr>
          <w:p w14:paraId="7AFB05D4" w14:textId="77777777" w:rsidR="00DF08AE" w:rsidRDefault="00DF08AE">
            <w:pPr>
              <w:rPr>
                <w:sz w:val="20"/>
              </w:rPr>
            </w:pPr>
            <w:r>
              <w:rPr>
                <w:sz w:val="20"/>
              </w:rPr>
              <w:t>Date</w:t>
            </w:r>
          </w:p>
        </w:tc>
      </w:tr>
    </w:tbl>
    <w:p w14:paraId="3B9E1CAE" w14:textId="77777777" w:rsidR="002A743E" w:rsidRDefault="002A743E">
      <w:pPr>
        <w:ind w:firstLine="720"/>
        <w:rPr>
          <w:sz w:val="20"/>
        </w:rPr>
      </w:pPr>
      <w:r>
        <w:rPr>
          <w:sz w:val="20"/>
        </w:rPr>
        <w:tab/>
      </w:r>
    </w:p>
    <w:p w14:paraId="3BBF202B" w14:textId="77777777" w:rsidR="002A743E" w:rsidRDefault="002A743E">
      <w:pPr>
        <w:rPr>
          <w:sz w:val="20"/>
        </w:rPr>
      </w:pPr>
    </w:p>
    <w:p w14:paraId="2E41ED1C" w14:textId="77777777" w:rsidR="002A743E" w:rsidRDefault="002A743E">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2321CB2" w14:textId="77777777" w:rsidR="002A743E" w:rsidRDefault="002A743E">
      <w:pPr>
        <w:rPr>
          <w:sz w:val="20"/>
        </w:rPr>
      </w:pPr>
    </w:p>
    <w:p w14:paraId="4783A41E" w14:textId="77777777" w:rsidR="00A47E99" w:rsidRDefault="002A743E" w:rsidP="00A47E99">
      <w:pPr>
        <w:pStyle w:val="Heading2"/>
        <w:rPr>
          <w:color w:val="auto"/>
          <w:u w:val="single"/>
        </w:rPr>
      </w:pPr>
      <w:r w:rsidRPr="0000613B">
        <w:rPr>
          <w:color w:val="auto"/>
          <w:u w:val="single"/>
        </w:rPr>
        <w:t xml:space="preserve">To be completed by law school:  </w:t>
      </w:r>
    </w:p>
    <w:p w14:paraId="203BE95E" w14:textId="77777777" w:rsidR="000B3203" w:rsidRPr="000B3203" w:rsidRDefault="000B3203" w:rsidP="000B3203"/>
    <w:p w14:paraId="35748627" w14:textId="77777777" w:rsidR="002A743E" w:rsidRDefault="002A743E">
      <w:pPr>
        <w:rPr>
          <w:sz w:val="20"/>
        </w:rPr>
      </w:pPr>
      <w:r>
        <w:rPr>
          <w:sz w:val="20"/>
        </w:rPr>
        <w:t>(If the following cannot be signed, please attach a letter of explanation.)</w:t>
      </w:r>
    </w:p>
    <w:p w14:paraId="524B5930" w14:textId="77777777" w:rsidR="002A743E" w:rsidRDefault="002A743E">
      <w:pPr>
        <w:rPr>
          <w:sz w:val="20"/>
        </w:rPr>
      </w:pPr>
    </w:p>
    <w:p w14:paraId="2FA96A2B" w14:textId="77777777" w:rsidR="002A743E" w:rsidRDefault="002A743E">
      <w:pPr>
        <w:rPr>
          <w:sz w:val="20"/>
        </w:rPr>
      </w:pPr>
      <w:r>
        <w:rPr>
          <w:sz w:val="20"/>
        </w:rPr>
        <w:t xml:space="preserve">I hereby certify that the above-named applicant is a duly enrolled student at the above-named law school, that s/he has completed at least three semesters or the equivalent thereof at this law school or another </w:t>
      </w:r>
      <w:smartTag w:uri="urn:schemas-microsoft-com:office:smarttags" w:element="City">
        <w:smartTag w:uri="urn:schemas-microsoft-com:office:smarttags" w:element="place">
          <w:r>
            <w:rPr>
              <w:sz w:val="20"/>
            </w:rPr>
            <w:t>ABA</w:t>
          </w:r>
        </w:smartTag>
      </w:smartTag>
      <w:r>
        <w:rPr>
          <w:sz w:val="20"/>
        </w:rPr>
        <w:t xml:space="preserve"> accredited law school, and to the best of my knowledge, s/he is in good standing in the class.  I further certify that, to the best of my knowledge and based on the records of our law school and any other law school attended, the above-named applicant is of good character and competent legal ability, as demonstrated by a satisfactory academic record, and is adequately trained to perform duties as a legal intern.  I also certify that I have approved the Supervising Attorney, for the purposes of Pa.B.A.R. 321 and 322.</w:t>
      </w:r>
    </w:p>
    <w:p w14:paraId="115AC466" w14:textId="77777777" w:rsidR="002A743E" w:rsidRDefault="002A743E">
      <w:pPr>
        <w:rPr>
          <w:sz w:val="20"/>
        </w:rPr>
      </w:pPr>
    </w:p>
    <w:p w14:paraId="622D2930" w14:textId="77777777" w:rsidR="002A743E" w:rsidRDefault="002A743E">
      <w:pPr>
        <w:rPr>
          <w:sz w:val="20"/>
        </w:rPr>
      </w:pPr>
      <w:r>
        <w:rPr>
          <w:sz w:val="20"/>
        </w:rPr>
        <w:t>I certify that I have answered with complete candor, and if I feel that I cannot answer this form as requested, I will not sign below and will provide an explanation.</w:t>
      </w:r>
    </w:p>
    <w:p w14:paraId="7991EFC0" w14:textId="77777777" w:rsidR="002A743E" w:rsidRDefault="002A743E">
      <w:pPr>
        <w:rPr>
          <w:sz w:val="20"/>
        </w:rPr>
      </w:pPr>
    </w:p>
    <w:p w14:paraId="6EA7865E" w14:textId="77777777" w:rsidR="002A743E" w:rsidRDefault="002A743E">
      <w:pPr>
        <w:rPr>
          <w:sz w:val="20"/>
        </w:rPr>
      </w:pPr>
    </w:p>
    <w:p w14:paraId="2BDABA76" w14:textId="77777777" w:rsidR="002A743E" w:rsidRDefault="002A743E">
      <w:pPr>
        <w:rPr>
          <w:sz w:val="20"/>
        </w:rPr>
      </w:pPr>
    </w:p>
    <w:p w14:paraId="01301384" w14:textId="77777777" w:rsidR="002A743E" w:rsidRDefault="002A743E">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2C696FD8" w14:textId="77777777" w:rsidR="002A743E" w:rsidRDefault="002A743E">
      <w:pPr>
        <w:rPr>
          <w:sz w:val="20"/>
        </w:rPr>
      </w:pPr>
      <w:r>
        <w:rPr>
          <w:sz w:val="20"/>
        </w:rPr>
        <w:t>Signature of Dean/Law School Official</w:t>
      </w:r>
      <w:r>
        <w:rPr>
          <w:sz w:val="20"/>
        </w:rPr>
        <w:tab/>
      </w:r>
      <w:r>
        <w:rPr>
          <w:sz w:val="20"/>
        </w:rPr>
        <w:tab/>
      </w:r>
      <w:r>
        <w:rPr>
          <w:sz w:val="20"/>
        </w:rPr>
        <w:tab/>
      </w:r>
      <w:r>
        <w:rPr>
          <w:sz w:val="20"/>
        </w:rPr>
        <w:tab/>
      </w:r>
      <w:r>
        <w:rPr>
          <w:sz w:val="20"/>
        </w:rPr>
        <w:tab/>
        <w:t>Date</w:t>
      </w:r>
    </w:p>
    <w:p w14:paraId="63F4707C" w14:textId="77777777" w:rsidR="002A743E" w:rsidRDefault="002A743E">
      <w:pPr>
        <w:rPr>
          <w:sz w:val="20"/>
        </w:rPr>
      </w:pPr>
    </w:p>
    <w:p w14:paraId="338C212C" w14:textId="77777777" w:rsidR="002A743E" w:rsidRDefault="002A743E">
      <w:pPr>
        <w:rPr>
          <w:sz w:val="20"/>
        </w:rPr>
      </w:pPr>
    </w:p>
    <w:p w14:paraId="21E16828" w14:textId="77777777" w:rsidR="002A743E" w:rsidRDefault="002A743E">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F6591D5" w14:textId="77777777" w:rsidR="002A743E" w:rsidRDefault="002A743E">
      <w:pPr>
        <w:rPr>
          <w:sz w:val="20"/>
        </w:rPr>
      </w:pPr>
      <w:r>
        <w:rPr>
          <w:sz w:val="20"/>
        </w:rPr>
        <w:t>Print Name</w:t>
      </w:r>
    </w:p>
    <w:p w14:paraId="56988746" w14:textId="77777777" w:rsidR="002A743E" w:rsidRDefault="002A743E">
      <w:pPr>
        <w:rPr>
          <w:sz w:val="20"/>
        </w:rPr>
      </w:pPr>
    </w:p>
    <w:p w14:paraId="348A5BAD" w14:textId="77777777" w:rsidR="002A743E" w:rsidRDefault="002A743E">
      <w:pPr>
        <w:rPr>
          <w:sz w:val="20"/>
        </w:rPr>
      </w:pPr>
      <w:r>
        <w:rPr>
          <w:b/>
          <w:bCs/>
          <w:sz w:val="20"/>
        </w:rPr>
        <w:t xml:space="preserve">NOTE:  </w:t>
      </w:r>
      <w:r>
        <w:rPr>
          <w:sz w:val="20"/>
        </w:rPr>
        <w:t xml:space="preserve">All original forms should be mailed directly to the Supreme Court of Pennsylvania, Office of the Prothonotary.  The Prothonotary is responsible for processing all applications, and will advise the Pennsylvania Board of Law Examiners of all applications certified for formal participation in legal matters.  The Board of Law Examiners is responsible only for the creation of application forms and tracking of certified legal interns. </w:t>
      </w:r>
    </w:p>
    <w:sectPr w:rsidR="002A743E" w:rsidSect="00BE712B">
      <w:footerReference w:type="default" r:id="rId12"/>
      <w:pgSz w:w="12240" w:h="15840"/>
      <w:pgMar w:top="43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1343" w14:textId="77777777" w:rsidR="00D022CA" w:rsidRDefault="00D022CA">
      <w:r>
        <w:separator/>
      </w:r>
    </w:p>
  </w:endnote>
  <w:endnote w:type="continuationSeparator" w:id="0">
    <w:p w14:paraId="691724C2" w14:textId="77777777" w:rsidR="00D022CA" w:rsidRDefault="00D0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81FB" w14:textId="562E13F9" w:rsidR="00F533A4" w:rsidRPr="00F533A4" w:rsidRDefault="00F533A4" w:rsidP="00F533A4">
    <w:pPr>
      <w:pStyle w:val="Footer"/>
      <w:tabs>
        <w:tab w:val="center" w:pos="5400"/>
        <w:tab w:val="right" w:pos="10800"/>
      </w:tabs>
      <w:rPr>
        <w:sz w:val="16"/>
      </w:rPr>
    </w:pPr>
    <w:r>
      <w:rPr>
        <w:color w:val="999999"/>
      </w:rPr>
      <w:tab/>
    </w:r>
    <w:r>
      <w:rPr>
        <w:color w:val="999999"/>
      </w:rPr>
      <w:tab/>
    </w:r>
    <w:r w:rsidR="002A743E">
      <w:rPr>
        <w:color w:val="999999"/>
      </w:rPr>
      <w:t xml:space="preserve">Page </w:t>
    </w:r>
    <w:r w:rsidR="009C5A99">
      <w:rPr>
        <w:color w:val="999999"/>
      </w:rPr>
      <w:t>1</w:t>
    </w:r>
    <w:r w:rsidR="002A743E">
      <w:rPr>
        <w:color w:val="999999"/>
      </w:rPr>
      <w:t xml:space="preserve"> of </w:t>
    </w:r>
    <w:r w:rsidR="009C5A99">
      <w:rPr>
        <w:color w:val="999999"/>
      </w:rPr>
      <w:t>2</w:t>
    </w:r>
    <w:r>
      <w:rPr>
        <w:color w:val="999999"/>
      </w:rPr>
      <w:tab/>
    </w:r>
    <w:r>
      <w:rPr>
        <w:color w:val="999999"/>
      </w:rPr>
      <w:tab/>
    </w:r>
    <w:r w:rsidRPr="00F533A4">
      <w:rPr>
        <w:sz w:val="16"/>
      </w:rPr>
      <w:t xml:space="preserve">Modified </w:t>
    </w:r>
    <w:proofErr w:type="gramStart"/>
    <w:r w:rsidR="00A9074A">
      <w:rPr>
        <w:sz w:val="16"/>
      </w:rPr>
      <w:t>3/</w:t>
    </w:r>
    <w:r w:rsidR="00A9074A" w:rsidRPr="00F533A4">
      <w:rPr>
        <w:sz w:val="16"/>
      </w:rPr>
      <w:t>22</w:t>
    </w:r>
    <w:r w:rsidR="00A9074A">
      <w:rPr>
        <w:sz w:val="16"/>
      </w:rPr>
      <w:t>/</w:t>
    </w:r>
    <w:r w:rsidR="00A9074A" w:rsidRPr="00F533A4">
      <w:rPr>
        <w:sz w:val="16"/>
      </w:rPr>
      <w:t>202</w:t>
    </w:r>
    <w:r w:rsidR="00A9074A">
      <w:rPr>
        <w:sz w:val="16"/>
      </w:rPr>
      <w:t>4</w:t>
    </w:r>
    <w:proofErr w:type="gramEnd"/>
  </w:p>
  <w:p w14:paraId="221A2E69" w14:textId="77777777" w:rsidR="002A743E" w:rsidRDefault="002A743E" w:rsidP="00F533A4">
    <w:pPr>
      <w:pStyle w:val="Footer"/>
      <w:tabs>
        <w:tab w:val="center" w:pos="5400"/>
        <w:tab w:val="right" w:pos="10800"/>
      </w:tabs>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657A" w14:textId="742EC6C8" w:rsidR="00AE0E0F" w:rsidRPr="00F533A4" w:rsidRDefault="00F533A4" w:rsidP="00F533A4">
    <w:pPr>
      <w:pStyle w:val="Footer"/>
      <w:jc w:val="right"/>
      <w:rPr>
        <w:sz w:val="16"/>
      </w:rPr>
    </w:pPr>
    <w:r w:rsidRPr="00F533A4">
      <w:rPr>
        <w:sz w:val="16"/>
      </w:rPr>
      <w:t xml:space="preserve">Modified </w:t>
    </w:r>
    <w:proofErr w:type="gramStart"/>
    <w:r w:rsidR="00A05BC3">
      <w:rPr>
        <w:sz w:val="16"/>
      </w:rPr>
      <w:t>3</w:t>
    </w:r>
    <w:r>
      <w:rPr>
        <w:sz w:val="16"/>
      </w:rPr>
      <w:t>/</w:t>
    </w:r>
    <w:r w:rsidRPr="00F533A4">
      <w:rPr>
        <w:sz w:val="16"/>
      </w:rPr>
      <w:t>22</w:t>
    </w:r>
    <w:r>
      <w:rPr>
        <w:sz w:val="16"/>
      </w:rPr>
      <w:t>/</w:t>
    </w:r>
    <w:r w:rsidRPr="00F533A4">
      <w:rPr>
        <w:sz w:val="16"/>
      </w:rPr>
      <w:t>202</w:t>
    </w:r>
    <w:r w:rsidR="00A05BC3">
      <w:rPr>
        <w:sz w:val="16"/>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ACB" w14:textId="63E4DA4E" w:rsidR="009C5A99" w:rsidRDefault="00F533A4" w:rsidP="00F533A4">
    <w:pPr>
      <w:pStyle w:val="Footer"/>
      <w:tabs>
        <w:tab w:val="center" w:pos="5040"/>
        <w:tab w:val="right" w:pos="10080"/>
      </w:tabs>
      <w:rPr>
        <w:color w:val="999999"/>
      </w:rPr>
    </w:pPr>
    <w:r>
      <w:rPr>
        <w:color w:val="999999"/>
      </w:rPr>
      <w:tab/>
    </w:r>
    <w:r>
      <w:rPr>
        <w:color w:val="999999"/>
      </w:rPr>
      <w:tab/>
    </w:r>
    <w:r w:rsidR="009C5A99">
      <w:rPr>
        <w:color w:val="999999"/>
      </w:rPr>
      <w:t>Page 2 of 2</w:t>
    </w:r>
    <w:r>
      <w:rPr>
        <w:color w:val="999999"/>
      </w:rPr>
      <w:tab/>
    </w:r>
    <w:r>
      <w:rPr>
        <w:color w:val="999999"/>
      </w:rPr>
      <w:tab/>
    </w:r>
    <w:r w:rsidRPr="00F533A4">
      <w:rPr>
        <w:sz w:val="16"/>
      </w:rPr>
      <w:t xml:space="preserve">Modified </w:t>
    </w:r>
    <w:proofErr w:type="gramStart"/>
    <w:r w:rsidR="00A9074A">
      <w:rPr>
        <w:sz w:val="16"/>
      </w:rPr>
      <w:t>3</w:t>
    </w:r>
    <w:r>
      <w:rPr>
        <w:sz w:val="16"/>
      </w:rPr>
      <w:t>/</w:t>
    </w:r>
    <w:r w:rsidRPr="00F533A4">
      <w:rPr>
        <w:sz w:val="16"/>
      </w:rPr>
      <w:t>22</w:t>
    </w:r>
    <w:r>
      <w:rPr>
        <w:sz w:val="16"/>
      </w:rPr>
      <w:t>/</w:t>
    </w:r>
    <w:r w:rsidRPr="00F533A4">
      <w:rPr>
        <w:sz w:val="16"/>
      </w:rPr>
      <w:t>202</w:t>
    </w:r>
    <w:r w:rsidR="00A9074A">
      <w:rPr>
        <w:sz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7D1C" w14:textId="77777777" w:rsidR="00D022CA" w:rsidRDefault="00D022CA">
      <w:r>
        <w:separator/>
      </w:r>
    </w:p>
  </w:footnote>
  <w:footnote w:type="continuationSeparator" w:id="0">
    <w:p w14:paraId="0E62B220" w14:textId="77777777" w:rsidR="00D022CA" w:rsidRDefault="00D0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Look w:val="04A0" w:firstRow="1" w:lastRow="0" w:firstColumn="1" w:lastColumn="0" w:noHBand="0" w:noVBand="1"/>
    </w:tblPr>
    <w:tblGrid>
      <w:gridCol w:w="3498"/>
      <w:gridCol w:w="3498"/>
      <w:gridCol w:w="3498"/>
    </w:tblGrid>
    <w:tr w:rsidR="0050217B" w14:paraId="26C149FC" w14:textId="77777777" w:rsidTr="00BE10C9">
      <w:trPr>
        <w:trHeight w:val="993"/>
        <w:jc w:val="center"/>
      </w:trPr>
      <w:tc>
        <w:tcPr>
          <w:tcW w:w="3498" w:type="dxa"/>
          <w:shd w:val="clear" w:color="auto" w:fill="auto"/>
        </w:tcPr>
        <w:p w14:paraId="0E4DAD88" w14:textId="77777777" w:rsidR="00A05BC3" w:rsidRPr="00A05BC3" w:rsidRDefault="00A05BC3" w:rsidP="00A05BC3">
          <w:pPr>
            <w:tabs>
              <w:tab w:val="right" w:pos="10080"/>
            </w:tabs>
            <w:rPr>
              <w:color w:val="808080"/>
              <w:sz w:val="20"/>
            </w:rPr>
          </w:pPr>
          <w:r w:rsidRPr="00A05BC3">
            <w:rPr>
              <w:color w:val="808080"/>
              <w:sz w:val="20"/>
            </w:rPr>
            <w:t>Supreme Court of Pennsylvania</w:t>
          </w:r>
        </w:p>
        <w:p w14:paraId="55070329" w14:textId="77777777" w:rsidR="00A05BC3" w:rsidRPr="00A05BC3" w:rsidRDefault="00A05BC3" w:rsidP="00A05BC3">
          <w:pPr>
            <w:tabs>
              <w:tab w:val="right" w:pos="10080"/>
            </w:tabs>
            <w:rPr>
              <w:color w:val="808080"/>
              <w:sz w:val="20"/>
            </w:rPr>
          </w:pPr>
          <w:r w:rsidRPr="00A05BC3">
            <w:rPr>
              <w:color w:val="808080"/>
              <w:sz w:val="20"/>
            </w:rPr>
            <w:t>Office of the Prothonotary</w:t>
          </w:r>
        </w:p>
        <w:p w14:paraId="0911240C" w14:textId="77777777" w:rsidR="00A05BC3" w:rsidRPr="00A05BC3" w:rsidRDefault="00A05BC3" w:rsidP="00A05BC3">
          <w:pPr>
            <w:tabs>
              <w:tab w:val="right" w:pos="10080"/>
            </w:tabs>
            <w:rPr>
              <w:color w:val="808080"/>
              <w:sz w:val="20"/>
            </w:rPr>
          </w:pPr>
          <w:r w:rsidRPr="00A05BC3">
            <w:rPr>
              <w:color w:val="808080"/>
              <w:sz w:val="20"/>
            </w:rPr>
            <w:t>414 Grant Street</w:t>
          </w:r>
        </w:p>
        <w:p w14:paraId="71A0A644" w14:textId="77777777" w:rsidR="00A05BC3" w:rsidRPr="00A05BC3" w:rsidRDefault="00A05BC3" w:rsidP="00A05BC3">
          <w:pPr>
            <w:tabs>
              <w:tab w:val="right" w:pos="10080"/>
            </w:tabs>
            <w:rPr>
              <w:color w:val="808080"/>
              <w:sz w:val="20"/>
            </w:rPr>
          </w:pPr>
          <w:r w:rsidRPr="00A05BC3">
            <w:rPr>
              <w:color w:val="808080"/>
              <w:sz w:val="20"/>
            </w:rPr>
            <w:t>801 City-County Building</w:t>
          </w:r>
        </w:p>
        <w:p w14:paraId="0DBAE307" w14:textId="3B176A9A" w:rsidR="0050217B" w:rsidRPr="009027DA" w:rsidRDefault="00A05BC3" w:rsidP="00A05BC3">
          <w:pPr>
            <w:tabs>
              <w:tab w:val="right" w:pos="10080"/>
            </w:tabs>
            <w:rPr>
              <w:color w:val="808080"/>
            </w:rPr>
          </w:pPr>
          <w:r w:rsidRPr="00A05BC3">
            <w:rPr>
              <w:color w:val="808080"/>
              <w:sz w:val="20"/>
            </w:rPr>
            <w:t>Pittsburgh, PA  15219-2463</w:t>
          </w:r>
        </w:p>
      </w:tc>
      <w:tc>
        <w:tcPr>
          <w:tcW w:w="3498" w:type="dxa"/>
          <w:shd w:val="clear" w:color="auto" w:fill="auto"/>
        </w:tcPr>
        <w:p w14:paraId="55A44A59" w14:textId="77777777" w:rsidR="0050217B" w:rsidRDefault="00FB5A31" w:rsidP="00BE10C9">
          <w:pPr>
            <w:jc w:val="center"/>
          </w:pPr>
          <w:r>
            <w:rPr>
              <w:noProof/>
            </w:rPr>
            <w:drawing>
              <wp:inline distT="0" distB="0" distL="0" distR="0" wp14:anchorId="60EC10C7" wp14:editId="5B4C7D2E">
                <wp:extent cx="669290" cy="669290"/>
                <wp:effectExtent l="0" t="0" r="0" b="0"/>
                <wp:docPr id="4" name="Picture 4" descr="Pab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inline>
            </w:drawing>
          </w:r>
        </w:p>
      </w:tc>
      <w:tc>
        <w:tcPr>
          <w:tcW w:w="3498" w:type="dxa"/>
          <w:shd w:val="clear" w:color="auto" w:fill="auto"/>
        </w:tcPr>
        <w:p w14:paraId="1AC52B20" w14:textId="77777777" w:rsidR="0050217B" w:rsidRPr="00EA37BF" w:rsidRDefault="0050217B" w:rsidP="00BE10C9">
          <w:pPr>
            <w:tabs>
              <w:tab w:val="right" w:pos="10080"/>
            </w:tabs>
            <w:jc w:val="right"/>
            <w:rPr>
              <w:color w:val="808080"/>
              <w:sz w:val="20"/>
            </w:rPr>
          </w:pPr>
          <w:r w:rsidRPr="00EA37BF">
            <w:rPr>
              <w:color w:val="808080"/>
              <w:sz w:val="20"/>
            </w:rPr>
            <w:t>Phone:</w:t>
          </w:r>
          <w:proofErr w:type="gramStart"/>
          <w:r w:rsidRPr="00EA37BF">
            <w:rPr>
              <w:color w:val="808080"/>
              <w:sz w:val="20"/>
            </w:rPr>
            <w:t xml:space="preserve">   (</w:t>
          </w:r>
          <w:proofErr w:type="gramEnd"/>
          <w:r w:rsidRPr="00EA37BF">
            <w:rPr>
              <w:color w:val="808080"/>
              <w:sz w:val="20"/>
            </w:rPr>
            <w:t>412) 565-2816</w:t>
          </w:r>
        </w:p>
        <w:p w14:paraId="19142898" w14:textId="77777777" w:rsidR="0050217B" w:rsidRPr="00BE10C9" w:rsidRDefault="0050217B" w:rsidP="00BE10C9">
          <w:pPr>
            <w:tabs>
              <w:tab w:val="right" w:pos="10080"/>
            </w:tabs>
            <w:jc w:val="right"/>
            <w:rPr>
              <w:color w:val="808080"/>
              <w:sz w:val="16"/>
            </w:rPr>
          </w:pPr>
          <w:r w:rsidRPr="00BE10C9">
            <w:rPr>
              <w:color w:val="808080"/>
              <w:sz w:val="16"/>
            </w:rPr>
            <w:t>http://www.pacourts.us/courts/supreme-court/</w:t>
          </w:r>
        </w:p>
        <w:p w14:paraId="35660B03" w14:textId="77777777" w:rsidR="0050217B" w:rsidRDefault="0050217B" w:rsidP="00BE10C9">
          <w:pPr>
            <w:jc w:val="center"/>
          </w:pPr>
        </w:p>
      </w:tc>
    </w:tr>
  </w:tbl>
  <w:p w14:paraId="603FFE7E" w14:textId="77777777" w:rsidR="002A743E" w:rsidRDefault="00FB5A31">
    <w:pPr>
      <w:pStyle w:val="Header"/>
      <w:jc w:val="center"/>
    </w:pPr>
    <w:r>
      <w:rPr>
        <w:noProof/>
        <w:sz w:val="20"/>
      </w:rPr>
      <mc:AlternateContent>
        <mc:Choice Requires="wps">
          <w:drawing>
            <wp:anchor distT="0" distB="0" distL="114300" distR="114300" simplePos="0" relativeHeight="251657728" behindDoc="0" locked="0" layoutInCell="1" allowOverlap="1" wp14:anchorId="206B3437" wp14:editId="4BBEE80A">
              <wp:simplePos x="0" y="0"/>
              <wp:positionH relativeFrom="column">
                <wp:posOffset>6172200</wp:posOffset>
              </wp:positionH>
              <wp:positionV relativeFrom="paragraph">
                <wp:posOffset>0</wp:posOffset>
              </wp:positionV>
              <wp:extent cx="6858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5D89B1A" w14:textId="77777777" w:rsidR="002A743E" w:rsidRDefault="002A743E">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3437" id="_x0000_t202" coordsize="21600,21600" o:spt="202" path="m,l,21600r21600,l21600,xe">
              <v:stroke joinstyle="miter"/>
              <v:path gradientshapeok="t" o:connecttype="rect"/>
            </v:shapetype>
            <v:shape id="Text Box 6" o:spid="_x0000_s1026" type="#_x0000_t202" style="position:absolute;left:0;text-align:left;margin-left:486pt;margin-top:0;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OK8AEAAMk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" stroked="f" strokeweight="0">
              <v:textbox>
                <w:txbxContent>
                  <w:p w14:paraId="75D89B1A" w14:textId="77777777" w:rsidR="002A743E" w:rsidRDefault="002A743E">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240"/>
        </w:tabs>
        <w:ind w:left="720" w:hanging="720"/>
      </w:pPr>
      <w:rPr>
        <w:rFonts w:ascii="Times New Roman" w:hAnsi="Times New Roman" w:cs="Times New Roman"/>
        <w:sz w:val="20"/>
        <w:szCs w:val="20"/>
      </w:rPr>
    </w:lvl>
    <w:lvl w:ilvl="1">
      <w:start w:val="1"/>
      <w:numFmt w:val="lowerLetter"/>
      <w:lvlText w:val="(%2)"/>
      <w:lvlJc w:val="left"/>
      <w:pPr>
        <w:tabs>
          <w:tab w:val="num" w:pos="720"/>
        </w:tabs>
        <w:ind w:left="720" w:hanging="48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240"/>
        </w:tabs>
        <w:ind w:left="240" w:hanging="240"/>
      </w:pPr>
      <w:rPr>
        <w:rFonts w:ascii="Times New Roman" w:hAnsi="Times New Roman" w:cs="Times New Roman"/>
        <w:sz w:val="20"/>
        <w:szCs w:val="20"/>
      </w:rPr>
    </w:lvl>
    <w:lvl w:ilvl="1">
      <w:start w:val="1"/>
      <w:numFmt w:val="lowerLetter"/>
      <w:lvlText w:val="(%2)"/>
      <w:lvlJc w:val="left"/>
      <w:pPr>
        <w:tabs>
          <w:tab w:val="num" w:pos="720"/>
        </w:tabs>
        <w:ind w:left="720" w:hanging="480"/>
      </w:pPr>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240"/>
        </w:tabs>
        <w:ind w:left="330" w:hanging="330"/>
      </w:pPr>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decimal"/>
      <w:lvlText w:val="(%4)"/>
      <w:lvlJc w:val="left"/>
      <w:pPr>
        <w:tabs>
          <w:tab w:val="num" w:pos="1170"/>
        </w:tabs>
        <w:ind w:left="1170" w:hanging="45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240"/>
        </w:tabs>
        <w:ind w:left="720" w:hanging="72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720"/>
        </w:tabs>
        <w:ind w:left="720" w:hanging="39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40"/>
        </w:tabs>
        <w:ind w:left="330" w:hanging="33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40"/>
        </w:tabs>
        <w:ind w:left="720" w:hanging="720"/>
      </w:pPr>
    </w:lvl>
    <w:lvl w:ilvl="1">
      <w:start w:val="1"/>
      <w:numFmt w:val="decimal"/>
      <w:lvlText w:val="%2"/>
      <w:lvlJc w:val="left"/>
    </w:lvl>
    <w:lvl w:ilvl="2">
      <w:start w:val="1"/>
      <w:numFmt w:val="lowerLetter"/>
      <w:lvlText w:val="(%3)"/>
      <w:lvlJc w:val="left"/>
      <w:pPr>
        <w:tabs>
          <w:tab w:val="num" w:pos="720"/>
        </w:tabs>
        <w:ind w:left="720" w:hanging="39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A2DE6"/>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E43D34"/>
    <w:multiLevelType w:val="hybridMultilevel"/>
    <w:tmpl w:val="69A2F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CF5CB2"/>
    <w:multiLevelType w:val="hybridMultilevel"/>
    <w:tmpl w:val="B62404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2A32BA9"/>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4507608"/>
    <w:multiLevelType w:val="hybridMultilevel"/>
    <w:tmpl w:val="A2CE5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FB81CE8"/>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5420BC"/>
    <w:multiLevelType w:val="hybridMultilevel"/>
    <w:tmpl w:val="07B2A8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F14A5E"/>
    <w:multiLevelType w:val="hybridMultilevel"/>
    <w:tmpl w:val="65B8A7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0946C1"/>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B44D87"/>
    <w:multiLevelType w:val="hybridMultilevel"/>
    <w:tmpl w:val="08B0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E174BB"/>
    <w:multiLevelType w:val="multilevel"/>
    <w:tmpl w:val="3DE8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C611E1"/>
    <w:multiLevelType w:val="hybridMultilevel"/>
    <w:tmpl w:val="2C5C44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FF1435"/>
    <w:multiLevelType w:val="hybridMultilevel"/>
    <w:tmpl w:val="5172F3DE"/>
    <w:lvl w:ilvl="0" w:tplc="1B3E97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55D"/>
    <w:multiLevelType w:val="hybridMultilevel"/>
    <w:tmpl w:val="27DA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C05130"/>
    <w:multiLevelType w:val="hybridMultilevel"/>
    <w:tmpl w:val="A9B886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48F3FE1"/>
    <w:multiLevelType w:val="hybridMultilevel"/>
    <w:tmpl w:val="4F18C41C"/>
    <w:lvl w:ilvl="0" w:tplc="9F9253DA">
      <w:start w:val="4"/>
      <w:numFmt w:val="lowerLetter"/>
      <w:lvlText w:val="(%1)"/>
      <w:lvlJc w:val="left"/>
      <w:pPr>
        <w:tabs>
          <w:tab w:val="num" w:pos="630"/>
        </w:tabs>
        <w:ind w:left="630" w:hanging="390"/>
      </w:pPr>
      <w:rPr>
        <w:rFonts w:ascii="WP TypographicSymbols" w:hAnsi="WP TypographicSymbol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57064744"/>
    <w:multiLevelType w:val="hybridMultilevel"/>
    <w:tmpl w:val="7C1EEB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B94220"/>
    <w:multiLevelType w:val="hybridMultilevel"/>
    <w:tmpl w:val="A25897BC"/>
    <w:lvl w:ilvl="0" w:tplc="1B3E97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A4983"/>
    <w:multiLevelType w:val="hybridMultilevel"/>
    <w:tmpl w:val="EB1295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5834D3"/>
    <w:multiLevelType w:val="hybridMultilevel"/>
    <w:tmpl w:val="7C52E2B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582AFA"/>
    <w:multiLevelType w:val="hybridMultilevel"/>
    <w:tmpl w:val="DD746CCC"/>
    <w:lvl w:ilvl="0" w:tplc="DE10BFA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7ED75760"/>
    <w:multiLevelType w:val="hybridMultilevel"/>
    <w:tmpl w:val="59348B6C"/>
    <w:lvl w:ilvl="0" w:tplc="15EA119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98034">
    <w:abstractNumId w:val="0"/>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746030002">
    <w:abstractNumId w:val="1"/>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32860164">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04127541">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394205327">
    <w:abstractNumId w:val="4"/>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6350896">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588348116">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883320385">
    <w:abstractNumId w:val="7"/>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734473295">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2032144554">
    <w:abstractNumId w:val="9"/>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291547431">
    <w:abstractNumId w:val="10"/>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355667082">
    <w:abstractNumId w:val="26"/>
  </w:num>
  <w:num w:numId="13" w16cid:durableId="412629612">
    <w:abstractNumId w:val="31"/>
  </w:num>
  <w:num w:numId="14" w16cid:durableId="683942710">
    <w:abstractNumId w:val="16"/>
  </w:num>
  <w:num w:numId="15" w16cid:durableId="1681855714">
    <w:abstractNumId w:val="19"/>
  </w:num>
  <w:num w:numId="16" w16cid:durableId="1398892435">
    <w:abstractNumId w:val="14"/>
  </w:num>
  <w:num w:numId="17" w16cid:durableId="2132940146">
    <w:abstractNumId w:val="21"/>
  </w:num>
  <w:num w:numId="18" w16cid:durableId="1610891418">
    <w:abstractNumId w:val="11"/>
  </w:num>
  <w:num w:numId="19" w16cid:durableId="192613458">
    <w:abstractNumId w:val="27"/>
  </w:num>
  <w:num w:numId="20" w16cid:durableId="1866096852">
    <w:abstractNumId w:val="15"/>
  </w:num>
  <w:num w:numId="21" w16cid:durableId="848638441">
    <w:abstractNumId w:val="29"/>
  </w:num>
  <w:num w:numId="22" w16cid:durableId="1775203251">
    <w:abstractNumId w:val="24"/>
  </w:num>
  <w:num w:numId="23" w16cid:durableId="516190789">
    <w:abstractNumId w:val="22"/>
  </w:num>
  <w:num w:numId="24" w16cid:durableId="1335379804">
    <w:abstractNumId w:val="20"/>
  </w:num>
  <w:num w:numId="25" w16cid:durableId="1993945054">
    <w:abstractNumId w:val="13"/>
  </w:num>
  <w:num w:numId="26" w16cid:durableId="1906797348">
    <w:abstractNumId w:val="17"/>
  </w:num>
  <w:num w:numId="27" w16cid:durableId="1425881619">
    <w:abstractNumId w:val="12"/>
  </w:num>
  <w:num w:numId="28" w16cid:durableId="641082534">
    <w:abstractNumId w:val="18"/>
  </w:num>
  <w:num w:numId="29" w16cid:durableId="1992171344">
    <w:abstractNumId w:val="30"/>
  </w:num>
  <w:num w:numId="30" w16cid:durableId="1825779020">
    <w:abstractNumId w:val="25"/>
  </w:num>
  <w:num w:numId="31" w16cid:durableId="823198688">
    <w:abstractNumId w:val="32"/>
  </w:num>
  <w:num w:numId="32" w16cid:durableId="1211574371">
    <w:abstractNumId w:val="28"/>
  </w:num>
  <w:num w:numId="33" w16cid:durableId="5380085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pjbXFqbck5cdRyAfgsRx0fV/LkuQQs0jOe+Y1/19zC4Da722ms09DJ9YAEa7St7rW9gF5YEfq9sGU/Dc1KmQ==" w:salt="OdJcze16wh0PYspZNsLPqg=="/>
  <w:defaultTabStop w:val="720"/>
  <w:drawingGridHorizontalSpacing w:val="187"/>
  <w:drawingGridVerticalSpacing w:val="187"/>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5"/>
    <w:rsid w:val="0000613B"/>
    <w:rsid w:val="00036F6B"/>
    <w:rsid w:val="00096BB6"/>
    <w:rsid w:val="000B2D20"/>
    <w:rsid w:val="000B3203"/>
    <w:rsid w:val="001D72D2"/>
    <w:rsid w:val="00257990"/>
    <w:rsid w:val="00263AA0"/>
    <w:rsid w:val="002836DB"/>
    <w:rsid w:val="002A743E"/>
    <w:rsid w:val="002F748A"/>
    <w:rsid w:val="00381573"/>
    <w:rsid w:val="003E40CB"/>
    <w:rsid w:val="00407FD7"/>
    <w:rsid w:val="004226CF"/>
    <w:rsid w:val="0050217B"/>
    <w:rsid w:val="00517E18"/>
    <w:rsid w:val="005447BA"/>
    <w:rsid w:val="00570597"/>
    <w:rsid w:val="00570FEF"/>
    <w:rsid w:val="005A2918"/>
    <w:rsid w:val="005D57DC"/>
    <w:rsid w:val="00606CE3"/>
    <w:rsid w:val="00623717"/>
    <w:rsid w:val="00623BAF"/>
    <w:rsid w:val="00670964"/>
    <w:rsid w:val="00693288"/>
    <w:rsid w:val="006D5AC1"/>
    <w:rsid w:val="0071159D"/>
    <w:rsid w:val="00757A90"/>
    <w:rsid w:val="0076363F"/>
    <w:rsid w:val="007771F4"/>
    <w:rsid w:val="008601E8"/>
    <w:rsid w:val="00867879"/>
    <w:rsid w:val="00892CE2"/>
    <w:rsid w:val="00902203"/>
    <w:rsid w:val="009027DA"/>
    <w:rsid w:val="009B1BBF"/>
    <w:rsid w:val="009C0679"/>
    <w:rsid w:val="009C5A99"/>
    <w:rsid w:val="009D1F06"/>
    <w:rsid w:val="00A05BC3"/>
    <w:rsid w:val="00A168D4"/>
    <w:rsid w:val="00A21E69"/>
    <w:rsid w:val="00A47E99"/>
    <w:rsid w:val="00A84C5B"/>
    <w:rsid w:val="00A9074A"/>
    <w:rsid w:val="00A96DFC"/>
    <w:rsid w:val="00AE0E0F"/>
    <w:rsid w:val="00B33F05"/>
    <w:rsid w:val="00B8660A"/>
    <w:rsid w:val="00BA150F"/>
    <w:rsid w:val="00BE10C9"/>
    <w:rsid w:val="00BE712B"/>
    <w:rsid w:val="00BF6E51"/>
    <w:rsid w:val="00C65C24"/>
    <w:rsid w:val="00CA172A"/>
    <w:rsid w:val="00CE6D83"/>
    <w:rsid w:val="00D022CA"/>
    <w:rsid w:val="00D02B10"/>
    <w:rsid w:val="00D22AD1"/>
    <w:rsid w:val="00D245B8"/>
    <w:rsid w:val="00D642EB"/>
    <w:rsid w:val="00D648CA"/>
    <w:rsid w:val="00DF08AE"/>
    <w:rsid w:val="00EA37BF"/>
    <w:rsid w:val="00EA5031"/>
    <w:rsid w:val="00EA68C3"/>
    <w:rsid w:val="00EF39D3"/>
    <w:rsid w:val="00F455D6"/>
    <w:rsid w:val="00F533A4"/>
    <w:rsid w:val="00F5576E"/>
    <w:rsid w:val="00F95A94"/>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14:docId w14:val="7DA6B901"/>
  <w15:chartTrackingRefBased/>
  <w15:docId w15:val="{6F438A57-C347-4219-9178-9D71A94B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BC3"/>
    <w:rPr>
      <w:sz w:val="24"/>
      <w:szCs w:val="24"/>
    </w:rPr>
  </w:style>
  <w:style w:type="paragraph" w:styleId="Heading1">
    <w:name w:val="heading 1"/>
    <w:basedOn w:val="Normal"/>
    <w:next w:val="Normal"/>
    <w:qFormat/>
    <w:pPr>
      <w:keepNext/>
      <w:ind w:left="360"/>
      <w:outlineLvl w:val="0"/>
    </w:pPr>
    <w:rPr>
      <w:i/>
      <w:iCs/>
      <w:color w:val="999999"/>
      <w:sz w:val="18"/>
    </w:rPr>
  </w:style>
  <w:style w:type="paragraph" w:styleId="Heading2">
    <w:name w:val="heading 2"/>
    <w:basedOn w:val="Normal"/>
    <w:next w:val="Normal"/>
    <w:qFormat/>
    <w:pPr>
      <w:keepNext/>
      <w:outlineLvl w:val="1"/>
    </w:pPr>
    <w:rPr>
      <w:b/>
      <w:bCs/>
      <w:color w:val="808080"/>
      <w:sz w:val="20"/>
    </w:rPr>
  </w:style>
  <w:style w:type="paragraph" w:styleId="Heading3">
    <w:name w:val="heading 3"/>
    <w:basedOn w:val="Normal"/>
    <w:next w:val="Normal"/>
    <w:qFormat/>
    <w:pPr>
      <w:keepNext/>
      <w:widowControl w:val="0"/>
      <w:autoSpaceDE w:val="0"/>
      <w:autoSpaceDN w:val="0"/>
      <w:adjustRightInd w:val="0"/>
      <w:jc w:val="center"/>
      <w:outlineLvl w:val="2"/>
    </w:pPr>
    <w:rPr>
      <w:sz w:val="28"/>
      <w:szCs w:val="28"/>
    </w:rPr>
  </w:style>
  <w:style w:type="paragraph" w:styleId="Heading4">
    <w:name w:val="heading 4"/>
    <w:basedOn w:val="Normal"/>
    <w:next w:val="Normal"/>
    <w:qFormat/>
    <w:pPr>
      <w:keepNext/>
      <w:outlineLvl w:val="3"/>
    </w:pPr>
    <w:rPr>
      <w:b/>
      <w:bCs/>
      <w:sz w:val="20"/>
      <w:szCs w:val="20"/>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240" w:right="90" w:hanging="240"/>
      <w:outlineLvl w:val="0"/>
    </w:pPr>
  </w:style>
  <w:style w:type="paragraph" w:customStyle="1" w:styleId="Level2">
    <w:name w:val="Level 2"/>
    <w:basedOn w:val="Normal"/>
    <w:pPr>
      <w:widowControl w:val="0"/>
      <w:autoSpaceDE w:val="0"/>
      <w:autoSpaceDN w:val="0"/>
      <w:adjustRightInd w:val="0"/>
      <w:outlineLvl w:val="1"/>
    </w:pPr>
  </w:style>
  <w:style w:type="paragraph" w:customStyle="1" w:styleId="Level4">
    <w:name w:val="Level 4"/>
    <w:basedOn w:val="Normal"/>
    <w:pPr>
      <w:widowControl w:val="0"/>
      <w:autoSpaceDE w:val="0"/>
      <w:autoSpaceDN w:val="0"/>
      <w:adjustRightInd w:val="0"/>
      <w:outlineLvl w:val="3"/>
    </w:pPr>
  </w:style>
  <w:style w:type="paragraph" w:customStyle="1" w:styleId="Level3">
    <w:name w:val="Level 3"/>
    <w:basedOn w:val="Normal"/>
    <w:pPr>
      <w:widowControl w:val="0"/>
      <w:autoSpaceDE w:val="0"/>
      <w:autoSpaceDN w:val="0"/>
      <w:adjustRightInd w:val="0"/>
      <w:ind w:left="720" w:right="90" w:hanging="390"/>
      <w:outlineLvl w:val="2"/>
    </w:pPr>
  </w:style>
  <w:style w:type="paragraph" w:styleId="Footer">
    <w:name w:val="footer"/>
    <w:basedOn w:val="Normal"/>
    <w:pPr>
      <w:tabs>
        <w:tab w:val="center" w:pos="4320"/>
        <w:tab w:val="right" w:pos="8640"/>
      </w:tabs>
    </w:pPr>
  </w:style>
  <w:style w:type="paragraph" w:styleId="BodyText">
    <w:name w:val="Body Text"/>
    <w:basedOn w:val="Normal"/>
    <w:rPr>
      <w:color w:val="999999"/>
      <w:sz w:val="20"/>
    </w:rPr>
  </w:style>
  <w:style w:type="paragraph" w:styleId="BodyText2">
    <w:name w:val="Body Text 2"/>
    <w:basedOn w:val="Normal"/>
    <w:rPr>
      <w:i/>
      <w:iCs/>
      <w:color w:val="999999"/>
      <w:sz w:val="20"/>
    </w:rPr>
  </w:style>
  <w:style w:type="paragraph" w:styleId="BodyTextIndent">
    <w:name w:val="Body Text Indent"/>
    <w:basedOn w:val="Normal"/>
    <w:pPr>
      <w:ind w:left="720"/>
    </w:pPr>
    <w:rPr>
      <w:color w:val="999999"/>
      <w:sz w:val="20"/>
    </w:rPr>
  </w:style>
  <w:style w:type="paragraph" w:styleId="BodyTextIndent2">
    <w:name w:val="Body Text Indent 2"/>
    <w:basedOn w:val="Normal"/>
    <w:pPr>
      <w:ind w:left="360"/>
    </w:pPr>
    <w:rPr>
      <w:color w:val="999999"/>
      <w:sz w:val="20"/>
    </w:rPr>
  </w:style>
  <w:style w:type="character" w:customStyle="1" w:styleId="Hypertext">
    <w:name w:val="Hypertext"/>
    <w:rPr>
      <w:color w:val="0000FF"/>
      <w:u w:val="single"/>
    </w:rPr>
  </w:style>
  <w:style w:type="paragraph" w:styleId="Header">
    <w:name w:val="header"/>
    <w:basedOn w:val="Normal"/>
    <w:pPr>
      <w:widowControl w:val="0"/>
      <w:tabs>
        <w:tab w:val="center" w:pos="4320"/>
        <w:tab w:val="right" w:pos="8640"/>
      </w:tabs>
      <w:autoSpaceDE w:val="0"/>
      <w:autoSpaceDN w:val="0"/>
      <w:adjustRightInd w:val="0"/>
    </w:pPr>
  </w:style>
  <w:style w:type="paragraph" w:styleId="BodyTextIndent3">
    <w:name w:val="Body Text Indent 3"/>
    <w:basedOn w:val="Normal"/>
    <w:pPr>
      <w:ind w:left="720"/>
    </w:pPr>
    <w:rPr>
      <w:i/>
      <w:iCs/>
      <w:color w:val="999999"/>
      <w:sz w:val="20"/>
      <w:szCs w:val="20"/>
    </w:rPr>
  </w:style>
  <w:style w:type="paragraph" w:styleId="BalloonText">
    <w:name w:val="Balloon Text"/>
    <w:basedOn w:val="Normal"/>
    <w:link w:val="BalloonTextChar"/>
    <w:rsid w:val="00623717"/>
    <w:rPr>
      <w:rFonts w:ascii="Tahoma" w:hAnsi="Tahoma" w:cs="Tahoma"/>
      <w:sz w:val="16"/>
      <w:szCs w:val="16"/>
    </w:rPr>
  </w:style>
  <w:style w:type="character" w:customStyle="1" w:styleId="BalloonTextChar">
    <w:name w:val="Balloon Text Char"/>
    <w:link w:val="BalloonText"/>
    <w:rsid w:val="00623717"/>
    <w:rPr>
      <w:rFonts w:ascii="Tahoma" w:hAnsi="Tahoma" w:cs="Tahoma"/>
      <w:sz w:val="16"/>
      <w:szCs w:val="16"/>
    </w:rPr>
  </w:style>
  <w:style w:type="character" w:styleId="FollowedHyperlink">
    <w:name w:val="FollowedHyperlink"/>
    <w:rsid w:val="00517E18"/>
    <w:rPr>
      <w:color w:val="800080"/>
      <w:u w:val="single"/>
    </w:rPr>
  </w:style>
  <w:style w:type="table" w:styleId="TableGrid">
    <w:name w:val="Table Grid"/>
    <w:basedOn w:val="TableNormal"/>
    <w:rsid w:val="0050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C06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06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C06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067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5987-3F8E-4EDA-9D57-7E4D2D2C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Pennsylvania Board of Law Examiners</vt:lpstr>
    </vt:vector>
  </TitlesOfParts>
  <Company>PA Board of Law Examiners</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Board of Law Examiners</dc:title>
  <dc:subject/>
  <dc:creator>Jason Meckley</dc:creator>
  <cp:keywords/>
  <dc:description/>
  <cp:lastModifiedBy>Brian Mihalic</cp:lastModifiedBy>
  <cp:revision>6</cp:revision>
  <cp:lastPrinted>2015-09-18T20:12:00Z</cp:lastPrinted>
  <dcterms:created xsi:type="dcterms:W3CDTF">2024-03-22T18:30:00Z</dcterms:created>
  <dcterms:modified xsi:type="dcterms:W3CDTF">2024-03-22T18:48:00Z</dcterms:modified>
</cp:coreProperties>
</file>